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E7" w:rsidRPr="005D23BF" w:rsidRDefault="00F90AE7" w:rsidP="00846C6F">
      <w:pPr>
        <w:jc w:val="center"/>
        <w:rPr>
          <w:b/>
          <w:bCs/>
          <w:sz w:val="28"/>
          <w:szCs w:val="28"/>
          <w:lang w:val="ru-RU"/>
        </w:rPr>
      </w:pPr>
      <w:r w:rsidRPr="005D23BF">
        <w:rPr>
          <w:b/>
          <w:bCs/>
          <w:sz w:val="28"/>
          <w:szCs w:val="28"/>
          <w:lang w:val="ru-RU"/>
        </w:rPr>
        <w:t>СПРАВКА</w:t>
      </w:r>
    </w:p>
    <w:p w:rsidR="00F90AE7" w:rsidRPr="005D23BF" w:rsidRDefault="00F90AE7" w:rsidP="00846C6F">
      <w:pPr>
        <w:jc w:val="center"/>
        <w:rPr>
          <w:b/>
          <w:bCs/>
          <w:sz w:val="28"/>
          <w:szCs w:val="28"/>
          <w:lang w:val="ru-RU"/>
        </w:rPr>
      </w:pPr>
      <w:r w:rsidRPr="005D23BF">
        <w:rPr>
          <w:b/>
          <w:bCs/>
          <w:sz w:val="28"/>
          <w:szCs w:val="28"/>
          <w:lang w:val="ru-RU"/>
        </w:rPr>
        <w:t xml:space="preserve"> по итогам пр</w:t>
      </w:r>
      <w:r w:rsidR="00ED4BFF">
        <w:rPr>
          <w:b/>
          <w:bCs/>
          <w:sz w:val="28"/>
          <w:szCs w:val="28"/>
          <w:lang w:val="ru-RU"/>
        </w:rPr>
        <w:t>оверки дневников учащихся 2 – 9</w:t>
      </w:r>
      <w:bookmarkStart w:id="0" w:name="_GoBack"/>
      <w:bookmarkEnd w:id="0"/>
      <w:r w:rsidRPr="005D23BF">
        <w:rPr>
          <w:b/>
          <w:bCs/>
          <w:sz w:val="28"/>
          <w:szCs w:val="28"/>
          <w:lang w:val="ru-RU"/>
        </w:rPr>
        <w:t>-х классов.</w:t>
      </w:r>
    </w:p>
    <w:p w:rsidR="00F90AE7" w:rsidRPr="005D23BF" w:rsidRDefault="00F90AE7" w:rsidP="00846C6F">
      <w:pPr>
        <w:rPr>
          <w:b/>
          <w:bCs/>
          <w:sz w:val="28"/>
          <w:szCs w:val="28"/>
          <w:lang w:val="ru-RU"/>
        </w:rPr>
      </w:pPr>
    </w:p>
    <w:p w:rsidR="00F90AE7" w:rsidRPr="005D23BF" w:rsidRDefault="00F90AE7" w:rsidP="00846C6F">
      <w:pPr>
        <w:ind w:firstLine="708"/>
        <w:jc w:val="both"/>
        <w:rPr>
          <w:sz w:val="28"/>
          <w:szCs w:val="28"/>
          <w:lang w:val="ru-RU"/>
        </w:rPr>
      </w:pPr>
      <w:r w:rsidRPr="005D23BF">
        <w:rPr>
          <w:b/>
          <w:sz w:val="28"/>
          <w:szCs w:val="28"/>
          <w:lang w:val="ru-RU"/>
        </w:rPr>
        <w:t>Цель</w:t>
      </w:r>
      <w:r w:rsidRPr="005D23BF">
        <w:rPr>
          <w:sz w:val="28"/>
          <w:szCs w:val="28"/>
          <w:lang w:val="ru-RU"/>
        </w:rPr>
        <w:t>: своевременность проверки дневников классными руководителями. Выполнение единых</w:t>
      </w:r>
      <w:r w:rsidR="005D23BF" w:rsidRPr="005D23BF">
        <w:rPr>
          <w:sz w:val="28"/>
          <w:szCs w:val="28"/>
          <w:lang w:val="ru-RU"/>
        </w:rPr>
        <w:t xml:space="preserve"> требований к ведению дневников, наличие записей домашних заданий, оценок за урок и контрольные работы.</w:t>
      </w:r>
    </w:p>
    <w:p w:rsidR="00F90AE7" w:rsidRPr="005D23BF" w:rsidRDefault="00F90AE7" w:rsidP="00846C6F">
      <w:pPr>
        <w:ind w:firstLine="708"/>
        <w:jc w:val="both"/>
        <w:rPr>
          <w:sz w:val="28"/>
          <w:szCs w:val="28"/>
          <w:lang w:val="ru-RU"/>
        </w:rPr>
      </w:pPr>
      <w:r w:rsidRPr="005D23BF">
        <w:rPr>
          <w:b/>
          <w:sz w:val="28"/>
          <w:szCs w:val="28"/>
          <w:lang w:val="ru-RU"/>
        </w:rPr>
        <w:t xml:space="preserve">Дата </w:t>
      </w:r>
      <w:proofErr w:type="gramStart"/>
      <w:r w:rsidRPr="005D23BF">
        <w:rPr>
          <w:b/>
          <w:sz w:val="28"/>
          <w:szCs w:val="28"/>
          <w:lang w:val="ru-RU"/>
        </w:rPr>
        <w:t>проверки:</w:t>
      </w:r>
      <w:r w:rsidRPr="005D23BF">
        <w:rPr>
          <w:sz w:val="28"/>
          <w:szCs w:val="28"/>
          <w:lang w:val="ru-RU"/>
        </w:rPr>
        <w:t xml:space="preserve"> </w:t>
      </w:r>
      <w:r w:rsidR="00DA4E6C" w:rsidRPr="005D23BF">
        <w:rPr>
          <w:sz w:val="28"/>
          <w:szCs w:val="28"/>
          <w:lang w:val="ru-RU"/>
        </w:rPr>
        <w:t xml:space="preserve"> </w:t>
      </w:r>
      <w:r w:rsidR="00ED4BFF">
        <w:rPr>
          <w:sz w:val="28"/>
          <w:szCs w:val="28"/>
          <w:lang w:val="ru-RU"/>
        </w:rPr>
        <w:t>25</w:t>
      </w:r>
      <w:r w:rsidR="00CA46C9">
        <w:rPr>
          <w:sz w:val="28"/>
          <w:szCs w:val="28"/>
          <w:lang w:val="ru-RU"/>
        </w:rPr>
        <w:t>.0</w:t>
      </w:r>
      <w:r w:rsidR="00CA46C9">
        <w:rPr>
          <w:sz w:val="28"/>
          <w:szCs w:val="28"/>
        </w:rPr>
        <w:t>9</w:t>
      </w:r>
      <w:r w:rsidR="00CA597D">
        <w:rPr>
          <w:sz w:val="28"/>
          <w:szCs w:val="28"/>
          <w:lang w:val="ru-RU"/>
        </w:rPr>
        <w:t>.</w:t>
      </w:r>
      <w:r w:rsidR="00CA597D">
        <w:rPr>
          <w:sz w:val="28"/>
          <w:szCs w:val="28"/>
        </w:rPr>
        <w:t>20</w:t>
      </w:r>
      <w:proofErr w:type="gramEnd"/>
      <w:r w:rsidR="00ED4BFF">
        <w:rPr>
          <w:sz w:val="28"/>
          <w:szCs w:val="28"/>
          <w:lang w:val="ru-RU"/>
        </w:rPr>
        <w:t xml:space="preserve"> – 30</w:t>
      </w:r>
      <w:r w:rsidRPr="005D23BF">
        <w:rPr>
          <w:sz w:val="28"/>
          <w:szCs w:val="28"/>
          <w:lang w:val="ru-RU"/>
        </w:rPr>
        <w:t>.</w:t>
      </w:r>
      <w:r w:rsidR="00CA597D">
        <w:rPr>
          <w:sz w:val="28"/>
          <w:szCs w:val="28"/>
          <w:lang w:val="ru-RU"/>
        </w:rPr>
        <w:t>0</w:t>
      </w:r>
      <w:r w:rsidR="00CA597D">
        <w:rPr>
          <w:sz w:val="28"/>
          <w:szCs w:val="28"/>
        </w:rPr>
        <w:t>9</w:t>
      </w:r>
      <w:r w:rsidR="00CA597D">
        <w:rPr>
          <w:sz w:val="28"/>
          <w:szCs w:val="28"/>
          <w:lang w:val="ru-RU"/>
        </w:rPr>
        <w:t>.20</w:t>
      </w:r>
      <w:r w:rsidR="00CA597D">
        <w:rPr>
          <w:sz w:val="28"/>
          <w:szCs w:val="28"/>
        </w:rPr>
        <w:t>20</w:t>
      </w:r>
      <w:r w:rsidRPr="005D23BF">
        <w:rPr>
          <w:sz w:val="28"/>
          <w:szCs w:val="28"/>
          <w:lang w:val="ru-RU"/>
        </w:rPr>
        <w:t xml:space="preserve"> г. </w:t>
      </w:r>
    </w:p>
    <w:p w:rsidR="00F90AE7" w:rsidRPr="005D23BF" w:rsidRDefault="00F90AE7" w:rsidP="00846C6F">
      <w:pPr>
        <w:ind w:firstLine="708"/>
        <w:jc w:val="both"/>
        <w:rPr>
          <w:sz w:val="28"/>
          <w:szCs w:val="28"/>
          <w:lang w:val="ru-RU"/>
        </w:rPr>
      </w:pPr>
      <w:r w:rsidRPr="005D23BF">
        <w:rPr>
          <w:b/>
          <w:sz w:val="28"/>
          <w:szCs w:val="28"/>
          <w:lang w:val="ru-RU"/>
        </w:rPr>
        <w:t>Метод контроля:</w:t>
      </w:r>
      <w:r w:rsidRPr="005D23BF">
        <w:rPr>
          <w:sz w:val="28"/>
          <w:szCs w:val="28"/>
          <w:lang w:val="ru-RU"/>
        </w:rPr>
        <w:t xml:space="preserve"> проверка дневников обучающихся посредством просмотра.</w:t>
      </w:r>
    </w:p>
    <w:p w:rsidR="005D23BF" w:rsidRPr="005D23BF" w:rsidRDefault="005D23BF" w:rsidP="00846C6F">
      <w:pPr>
        <w:widowControl/>
        <w:jc w:val="center"/>
        <w:rPr>
          <w:rFonts w:eastAsiaTheme="minorHAnsi"/>
          <w:color w:val="000000"/>
          <w:sz w:val="28"/>
          <w:szCs w:val="28"/>
          <w:lang w:val="ru-RU" w:eastAsia="en-US"/>
        </w:rPr>
      </w:pPr>
      <w:r w:rsidRPr="005D23BF">
        <w:rPr>
          <w:rFonts w:eastAsiaTheme="minorHAnsi"/>
          <w:b/>
          <w:bCs/>
          <w:color w:val="000000"/>
          <w:sz w:val="28"/>
          <w:szCs w:val="28"/>
          <w:lang w:val="ru-RU" w:eastAsia="en-US"/>
        </w:rPr>
        <w:t>Порядок ведения ученического дневника</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Обязательное ведение дневника </w:t>
      </w:r>
      <w:r w:rsidRPr="005D23BF">
        <w:rPr>
          <w:rFonts w:eastAsiaTheme="minorHAnsi"/>
          <w:b/>
          <w:bCs/>
          <w:color w:val="000000"/>
          <w:sz w:val="28"/>
          <w:szCs w:val="28"/>
          <w:lang w:val="ru-RU" w:eastAsia="en-US"/>
        </w:rPr>
        <w:t xml:space="preserve">со второго </w:t>
      </w:r>
      <w:r w:rsidRPr="005D23BF">
        <w:rPr>
          <w:rFonts w:eastAsiaTheme="minorHAnsi"/>
          <w:color w:val="000000"/>
          <w:sz w:val="28"/>
          <w:szCs w:val="28"/>
          <w:lang w:val="ru-RU" w:eastAsia="en-US"/>
        </w:rPr>
        <w:t xml:space="preserve">класса.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1. </w:t>
      </w:r>
      <w:r w:rsidRPr="005D23BF">
        <w:rPr>
          <w:rFonts w:eastAsiaTheme="minorHAnsi"/>
          <w:b/>
          <w:bCs/>
          <w:color w:val="000000"/>
          <w:sz w:val="28"/>
          <w:szCs w:val="28"/>
          <w:lang w:val="ru-RU" w:eastAsia="en-US"/>
        </w:rPr>
        <w:t>Учащийся обязан:</w:t>
      </w:r>
      <w:r w:rsidRPr="005D23BF">
        <w:rPr>
          <w:rFonts w:eastAsiaTheme="minorHAnsi"/>
          <w:color w:val="000000"/>
          <w:sz w:val="28"/>
          <w:szCs w:val="28"/>
          <w:lang w:val="ru-RU" w:eastAsia="en-US"/>
        </w:rPr>
        <w:t xml:space="preserve">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все записи в дневнике выполнять аккуратным, разборчивым почерком синей или фиолетовой пастой без использования корректирующей ленты или жидкости, фломастеров (записи карандашом, ручками с чернилами других цветов или маркерами недопустимы);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подавать дневник учителю-предметнику во время ответа для выставления оценки или предъявлять его </w:t>
      </w:r>
      <w:r w:rsidRPr="005D23BF">
        <w:rPr>
          <w:rFonts w:eastAsiaTheme="minorHAnsi"/>
          <w:b/>
          <w:bCs/>
          <w:color w:val="000000"/>
          <w:sz w:val="28"/>
          <w:szCs w:val="28"/>
          <w:lang w:val="ru-RU" w:eastAsia="en-US"/>
        </w:rPr>
        <w:t>по первому требованию учителя или любого другого сотрудника школы</w:t>
      </w:r>
      <w:r w:rsidRPr="005D23BF">
        <w:rPr>
          <w:rFonts w:eastAsiaTheme="minorHAnsi"/>
          <w:color w:val="000000"/>
          <w:sz w:val="28"/>
          <w:szCs w:val="28"/>
          <w:lang w:val="ru-RU" w:eastAsia="en-US"/>
        </w:rPr>
        <w:t xml:space="preserve">;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при заполнении дневника: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руководствоваться рекомендациями по заполнению дневника на форзаце;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единообразно выполнять записи на обложке дневника: номер класса (записывается арабской цифрой), номер и название школы, местонахождение школы, фамилия и полное имя в родительном падеже;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 </w:t>
      </w:r>
      <w:r w:rsidRPr="005D23BF">
        <w:rPr>
          <w:rFonts w:eastAsiaTheme="minorHAnsi"/>
          <w:b/>
          <w:bCs/>
          <w:color w:val="000000"/>
          <w:sz w:val="28"/>
          <w:szCs w:val="28"/>
          <w:lang w:val="ru-RU" w:eastAsia="en-US"/>
        </w:rPr>
        <w:t xml:space="preserve">название предметов записывать с большой буквы </w:t>
      </w:r>
      <w:r w:rsidRPr="005D23BF">
        <w:rPr>
          <w:rFonts w:eastAsiaTheme="minorHAnsi"/>
          <w:color w:val="000000"/>
          <w:sz w:val="28"/>
          <w:szCs w:val="28"/>
          <w:lang w:val="ru-RU" w:eastAsia="en-US"/>
        </w:rPr>
        <w:t xml:space="preserve">в соответствии с учебным планом, правильно сокращая слово; название месяца, запись домашних заданий - с маленькой буквы.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2. </w:t>
      </w:r>
      <w:r w:rsidRPr="005D23BF">
        <w:rPr>
          <w:rFonts w:eastAsiaTheme="minorHAnsi"/>
          <w:b/>
          <w:bCs/>
          <w:color w:val="000000"/>
          <w:sz w:val="28"/>
          <w:szCs w:val="28"/>
          <w:lang w:val="ru-RU" w:eastAsia="en-US"/>
        </w:rPr>
        <w:t xml:space="preserve">Классный руководитель обязан: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проверять дневники 1 раз в неделю;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выставлять семестровые, годовые оценки до начала каникул, отмечая и количество пропущенных уроков.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3. </w:t>
      </w:r>
      <w:r w:rsidRPr="005D23BF">
        <w:rPr>
          <w:rFonts w:eastAsiaTheme="minorHAnsi"/>
          <w:b/>
          <w:bCs/>
          <w:color w:val="000000"/>
          <w:sz w:val="28"/>
          <w:szCs w:val="28"/>
          <w:lang w:val="ru-RU" w:eastAsia="en-US"/>
        </w:rPr>
        <w:t xml:space="preserve">Учителя-предметники обязаны: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систематически и своевременно выставлять текущие оценки, занося их одновременно в дневник и журнал;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за письменные работы оценки выставлять тем числом, когда проводилась работа.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4. Учитель </w:t>
      </w:r>
      <w:r w:rsidRPr="005D23BF">
        <w:rPr>
          <w:rFonts w:eastAsiaTheme="minorHAnsi"/>
          <w:b/>
          <w:bCs/>
          <w:color w:val="000000"/>
          <w:sz w:val="28"/>
          <w:szCs w:val="28"/>
          <w:lang w:val="ru-RU" w:eastAsia="en-US"/>
        </w:rPr>
        <w:t xml:space="preserve">не имеет права </w:t>
      </w:r>
      <w:r w:rsidRPr="005D23BF">
        <w:rPr>
          <w:rFonts w:eastAsiaTheme="minorHAnsi"/>
          <w:color w:val="000000"/>
          <w:sz w:val="28"/>
          <w:szCs w:val="28"/>
          <w:lang w:val="ru-RU" w:eastAsia="en-US"/>
        </w:rPr>
        <w:t xml:space="preserve">записывать неэтичные замечания на странице учебной недели дневника.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5. Родители систематически контролируют дневник учащихся, заверяя еженедельной подписью.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6. Администрация школы осуществляет систематический контроль (по плану ВШК) ведения дневников учащихся ІІ - ХІ-х классов в соответствии с требованиями. </w:t>
      </w:r>
    </w:p>
    <w:p w:rsidR="005D23BF" w:rsidRPr="005D23BF" w:rsidRDefault="005D23BF" w:rsidP="00AD2DC0">
      <w:pPr>
        <w:widowControl/>
        <w:rPr>
          <w:rFonts w:eastAsiaTheme="minorHAnsi"/>
          <w:color w:val="000000"/>
          <w:sz w:val="28"/>
          <w:szCs w:val="28"/>
          <w:lang w:val="ru-RU" w:eastAsia="en-US"/>
        </w:rPr>
      </w:pPr>
      <w:r w:rsidRPr="005D23BF">
        <w:rPr>
          <w:rFonts w:eastAsiaTheme="minorHAnsi"/>
          <w:color w:val="000000"/>
          <w:sz w:val="28"/>
          <w:szCs w:val="28"/>
          <w:lang w:val="ru-RU" w:eastAsia="en-US"/>
        </w:rPr>
        <w:t xml:space="preserve">При административном контроле дневников проверяется наличие в них: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информации о педагогах класса;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lastRenderedPageBreak/>
        <w:t>-</w:t>
      </w:r>
      <w:r w:rsidRPr="005D23BF">
        <w:rPr>
          <w:rFonts w:eastAsiaTheme="minorHAnsi"/>
          <w:color w:val="000000"/>
          <w:sz w:val="28"/>
          <w:szCs w:val="28"/>
          <w:lang w:val="ru-RU" w:eastAsia="en-US"/>
        </w:rPr>
        <w:t xml:space="preserve"> расписания уроков на четверть и на текущую неделю;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расписания времени звонков на уроки;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расписания работы секций, проведения факультативных занятий, занятий проектной деятельностью и т. п.;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домашних заданий;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данных о пропусках и опозданиях на учебные занятия;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неэтичных замечаний учащимся и обращений к родителям от учителей-предметников и классного руководителя;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w:t>
      </w:r>
      <w:r w:rsidRPr="005D23BF">
        <w:rPr>
          <w:rFonts w:eastAsiaTheme="minorHAnsi"/>
          <w:b/>
          <w:bCs/>
          <w:color w:val="000000"/>
          <w:sz w:val="28"/>
          <w:szCs w:val="28"/>
          <w:lang w:val="ru-RU" w:eastAsia="en-US"/>
        </w:rPr>
        <w:t>текущих оценок, которые должны выставлять учителя-</w:t>
      </w:r>
      <w:r w:rsidRPr="005D23BF">
        <w:rPr>
          <w:rFonts w:eastAsiaTheme="minorHAnsi"/>
          <w:color w:val="000000"/>
          <w:sz w:val="28"/>
          <w:szCs w:val="28"/>
          <w:lang w:val="ru-RU" w:eastAsia="en-US"/>
        </w:rPr>
        <w:t xml:space="preserve"> </w:t>
      </w:r>
    </w:p>
    <w:p w:rsidR="005D23BF" w:rsidRPr="005D23BF" w:rsidRDefault="005D23BF" w:rsidP="00AD2DC0">
      <w:pPr>
        <w:widowControl/>
        <w:rPr>
          <w:rFonts w:eastAsiaTheme="minorHAnsi"/>
          <w:color w:val="000000"/>
          <w:sz w:val="28"/>
          <w:szCs w:val="28"/>
          <w:lang w:val="ru-RU" w:eastAsia="en-US"/>
        </w:rPr>
      </w:pPr>
      <w:r w:rsidRPr="005D23BF">
        <w:rPr>
          <w:rFonts w:eastAsiaTheme="minorHAnsi"/>
          <w:b/>
          <w:bCs/>
          <w:color w:val="000000"/>
          <w:sz w:val="28"/>
          <w:szCs w:val="28"/>
          <w:lang w:val="ru-RU" w:eastAsia="en-US"/>
        </w:rPr>
        <w:t xml:space="preserve">предметники, а не классные руководители;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подписей родителей; </w:t>
      </w:r>
    </w:p>
    <w:p w:rsidR="005D23BF" w:rsidRPr="005D23BF" w:rsidRDefault="005D23BF" w:rsidP="00AD2DC0">
      <w:pPr>
        <w:widowControl/>
        <w:rPr>
          <w:rFonts w:eastAsiaTheme="minorHAnsi"/>
          <w:color w:val="000000"/>
          <w:sz w:val="28"/>
          <w:szCs w:val="28"/>
          <w:lang w:val="ru-RU" w:eastAsia="en-US"/>
        </w:rPr>
      </w:pPr>
      <w:r>
        <w:rPr>
          <w:rFonts w:eastAsiaTheme="minorHAnsi"/>
          <w:color w:val="000000"/>
          <w:sz w:val="28"/>
          <w:szCs w:val="28"/>
          <w:lang w:val="ru-RU" w:eastAsia="en-US"/>
        </w:rPr>
        <w:t>-</w:t>
      </w:r>
      <w:r w:rsidRPr="005D23BF">
        <w:rPr>
          <w:rFonts w:eastAsiaTheme="minorHAnsi"/>
          <w:color w:val="000000"/>
          <w:sz w:val="28"/>
          <w:szCs w:val="28"/>
          <w:lang w:val="ru-RU" w:eastAsia="en-US"/>
        </w:rPr>
        <w:t xml:space="preserve"> проставленных оценок за письменные работы в день их проведения. </w:t>
      </w:r>
    </w:p>
    <w:p w:rsidR="005D23BF" w:rsidRPr="005D23BF" w:rsidRDefault="005D23BF" w:rsidP="00846C6F">
      <w:pPr>
        <w:ind w:firstLine="708"/>
        <w:jc w:val="both"/>
        <w:rPr>
          <w:sz w:val="28"/>
          <w:szCs w:val="28"/>
          <w:lang w:val="ru-RU"/>
        </w:rPr>
      </w:pPr>
      <w:r w:rsidRPr="005D23BF">
        <w:rPr>
          <w:rFonts w:eastAsiaTheme="minorHAnsi"/>
          <w:color w:val="000000"/>
          <w:sz w:val="28"/>
          <w:szCs w:val="28"/>
          <w:lang w:val="ru-RU" w:eastAsia="en-US"/>
        </w:rPr>
        <w:t>Кроме этого контролируется качество и частота проверки дневников классным руководителем, а также культура ведения и эстетика оформления дневника учащимися.</w:t>
      </w:r>
    </w:p>
    <w:p w:rsidR="00F90AE7" w:rsidRPr="005D23BF" w:rsidRDefault="00F90AE7" w:rsidP="00846C6F">
      <w:pPr>
        <w:ind w:firstLine="708"/>
        <w:jc w:val="both"/>
        <w:rPr>
          <w:sz w:val="28"/>
          <w:szCs w:val="28"/>
          <w:lang w:val="ru-RU"/>
        </w:rPr>
      </w:pPr>
      <w:r w:rsidRPr="005D23BF">
        <w:rPr>
          <w:sz w:val="28"/>
          <w:szCs w:val="28"/>
          <w:lang w:val="ru-RU"/>
        </w:rPr>
        <w:t xml:space="preserve">В соответствии с планом </w:t>
      </w:r>
      <w:proofErr w:type="spellStart"/>
      <w:r w:rsidR="00A046C2">
        <w:rPr>
          <w:sz w:val="28"/>
          <w:szCs w:val="28"/>
          <w:lang w:val="ru-RU"/>
        </w:rPr>
        <w:t>внутришкольного</w:t>
      </w:r>
      <w:proofErr w:type="spellEnd"/>
      <w:r w:rsidR="00A046C2">
        <w:rPr>
          <w:sz w:val="28"/>
          <w:szCs w:val="28"/>
          <w:lang w:val="ru-RU"/>
        </w:rPr>
        <w:t xml:space="preserve"> контроля на 20</w:t>
      </w:r>
      <w:r w:rsidR="00A046C2" w:rsidRPr="00A046C2">
        <w:rPr>
          <w:sz w:val="28"/>
          <w:szCs w:val="28"/>
          <w:lang w:val="ru-RU"/>
        </w:rPr>
        <w:t>20</w:t>
      </w:r>
      <w:r w:rsidR="00A046C2">
        <w:rPr>
          <w:sz w:val="28"/>
          <w:szCs w:val="28"/>
          <w:lang w:val="ru-RU"/>
        </w:rPr>
        <w:t>/20</w:t>
      </w:r>
      <w:r w:rsidR="00A046C2" w:rsidRPr="00A046C2">
        <w:rPr>
          <w:sz w:val="28"/>
          <w:szCs w:val="28"/>
          <w:lang w:val="ru-RU"/>
        </w:rPr>
        <w:t>21</w:t>
      </w:r>
      <w:r w:rsidRPr="005D23BF">
        <w:rPr>
          <w:sz w:val="28"/>
          <w:szCs w:val="28"/>
          <w:lang w:val="ru-RU"/>
        </w:rPr>
        <w:t xml:space="preserve"> учебный год были проверены дневники учащихся 2 – 11-</w:t>
      </w:r>
      <w:proofErr w:type="gramStart"/>
      <w:r w:rsidRPr="005D23BF">
        <w:rPr>
          <w:sz w:val="28"/>
          <w:szCs w:val="28"/>
          <w:lang w:val="ru-RU"/>
        </w:rPr>
        <w:t>х  классов</w:t>
      </w:r>
      <w:proofErr w:type="gramEnd"/>
      <w:r w:rsidRPr="005D23BF">
        <w:rPr>
          <w:sz w:val="28"/>
          <w:szCs w:val="28"/>
          <w:lang w:val="ru-RU"/>
        </w:rPr>
        <w:t xml:space="preserve">. При проведении проверки контролировалось заполнение и ведение определенных страниц дневников обучающихся. </w:t>
      </w:r>
    </w:p>
    <w:p w:rsidR="00F90AE7" w:rsidRPr="005D23BF" w:rsidRDefault="00F90AE7" w:rsidP="00846C6F">
      <w:pPr>
        <w:ind w:firstLine="708"/>
        <w:jc w:val="both"/>
        <w:rPr>
          <w:sz w:val="28"/>
          <w:szCs w:val="28"/>
          <w:lang w:val="ru-RU"/>
        </w:rPr>
      </w:pPr>
      <w:r w:rsidRPr="005D23BF">
        <w:rPr>
          <w:sz w:val="28"/>
          <w:szCs w:val="28"/>
          <w:lang w:val="ru-RU"/>
        </w:rPr>
        <w:t>Проверка дневников 2 – 11-х классов показала, что в основном классные руководители относятся к выполнению своих должностных обязанностей в части контроля за соблюдением единых требований к оформлению и ведению дневни</w:t>
      </w:r>
      <w:r w:rsidR="00A74B1A">
        <w:rPr>
          <w:sz w:val="28"/>
          <w:szCs w:val="28"/>
          <w:lang w:val="ru-RU"/>
        </w:rPr>
        <w:t>ков обучающимися добросовестно, но постоянно увеличивается количество дневников в каждом классе, которые имеют небрежный вид, записи ведутся не каллиграфично, не записываются домашние задания.</w:t>
      </w:r>
    </w:p>
    <w:p w:rsidR="00F90AE7" w:rsidRPr="005D23BF" w:rsidRDefault="00F90AE7" w:rsidP="00846C6F">
      <w:pPr>
        <w:ind w:firstLine="708"/>
        <w:jc w:val="both"/>
        <w:rPr>
          <w:sz w:val="28"/>
          <w:szCs w:val="28"/>
          <w:lang w:val="ru-RU"/>
        </w:rPr>
      </w:pPr>
      <w:r w:rsidRPr="005D23BF">
        <w:rPr>
          <w:sz w:val="28"/>
          <w:szCs w:val="28"/>
          <w:lang w:val="ru-RU"/>
        </w:rPr>
        <w:t>При проверке дневников выявлено следующее:</w:t>
      </w:r>
    </w:p>
    <w:p w:rsidR="00F90AE7" w:rsidRPr="005D23BF" w:rsidRDefault="00F90AE7" w:rsidP="00846C6F">
      <w:pPr>
        <w:jc w:val="both"/>
        <w:rPr>
          <w:sz w:val="28"/>
          <w:szCs w:val="28"/>
          <w:lang w:val="ru-RU"/>
        </w:rPr>
      </w:pPr>
      <w:r w:rsidRPr="005D23BF">
        <w:rPr>
          <w:sz w:val="28"/>
          <w:szCs w:val="28"/>
          <w:lang w:val="ru-RU"/>
        </w:rPr>
        <w:t xml:space="preserve">- внешний вид дневников учащихся удовлетворительный; </w:t>
      </w:r>
    </w:p>
    <w:p w:rsidR="00F90AE7" w:rsidRPr="005D23BF" w:rsidRDefault="00F90AE7" w:rsidP="00846C6F">
      <w:pPr>
        <w:jc w:val="both"/>
        <w:rPr>
          <w:sz w:val="28"/>
          <w:szCs w:val="28"/>
          <w:lang w:val="ru-RU"/>
        </w:rPr>
      </w:pPr>
      <w:r w:rsidRPr="005D23BF">
        <w:rPr>
          <w:sz w:val="28"/>
          <w:szCs w:val="28"/>
          <w:lang w:val="ru-RU"/>
        </w:rPr>
        <w:t xml:space="preserve">- текущие отметки в дневники учащихся выставляют не все </w:t>
      </w:r>
      <w:r w:rsidR="00A74B1A">
        <w:rPr>
          <w:sz w:val="28"/>
          <w:szCs w:val="28"/>
          <w:lang w:val="ru-RU"/>
        </w:rPr>
        <w:t>учите</w:t>
      </w:r>
      <w:r w:rsidR="00A046C2">
        <w:rPr>
          <w:sz w:val="28"/>
          <w:szCs w:val="28"/>
          <w:lang w:val="ru-RU"/>
        </w:rPr>
        <w:t>ля предметники</w:t>
      </w:r>
      <w:r w:rsidRPr="005D23BF">
        <w:rPr>
          <w:sz w:val="28"/>
          <w:szCs w:val="28"/>
          <w:lang w:val="ru-RU"/>
        </w:rPr>
        <w:t>;</w:t>
      </w:r>
    </w:p>
    <w:p w:rsidR="00F90AE7" w:rsidRPr="005D23BF" w:rsidRDefault="00F90AE7" w:rsidP="00846C6F">
      <w:pPr>
        <w:jc w:val="both"/>
        <w:rPr>
          <w:sz w:val="28"/>
          <w:szCs w:val="28"/>
          <w:lang w:val="ru-RU"/>
        </w:rPr>
      </w:pPr>
      <w:r w:rsidRPr="005D23BF">
        <w:rPr>
          <w:sz w:val="28"/>
          <w:szCs w:val="28"/>
          <w:lang w:val="ru-RU"/>
        </w:rPr>
        <w:t xml:space="preserve">- не у всех учащихся заполнены титульная страница, информация об учителях-предметниках, заполнена страница расписания на </w:t>
      </w:r>
      <w:r w:rsidRPr="005D23BF">
        <w:rPr>
          <w:sz w:val="28"/>
          <w:szCs w:val="28"/>
        </w:rPr>
        <w:t>I</w:t>
      </w:r>
      <w:r w:rsidRPr="005D23BF">
        <w:rPr>
          <w:sz w:val="28"/>
          <w:szCs w:val="28"/>
          <w:lang w:val="ru-RU"/>
        </w:rPr>
        <w:t xml:space="preserve"> полугодие;</w:t>
      </w:r>
    </w:p>
    <w:p w:rsidR="00F90AE7" w:rsidRPr="005D23BF" w:rsidRDefault="00F90AE7" w:rsidP="00846C6F">
      <w:pPr>
        <w:jc w:val="both"/>
        <w:rPr>
          <w:sz w:val="28"/>
          <w:szCs w:val="28"/>
          <w:lang w:val="ru-RU"/>
        </w:rPr>
      </w:pPr>
      <w:r w:rsidRPr="005D23BF">
        <w:rPr>
          <w:sz w:val="28"/>
          <w:szCs w:val="28"/>
          <w:lang w:val="ru-RU"/>
        </w:rPr>
        <w:t>- учебные предметы в расписании иногда сокращены неверно, записаны  с орфографическими ошибками;</w:t>
      </w:r>
    </w:p>
    <w:p w:rsidR="00F90AE7" w:rsidRPr="005D23BF" w:rsidRDefault="00F90AE7" w:rsidP="00846C6F">
      <w:pPr>
        <w:jc w:val="both"/>
        <w:rPr>
          <w:sz w:val="28"/>
          <w:szCs w:val="28"/>
          <w:lang w:val="ru-RU"/>
        </w:rPr>
      </w:pPr>
      <w:r w:rsidRPr="005D23BF">
        <w:rPr>
          <w:sz w:val="28"/>
          <w:szCs w:val="28"/>
          <w:lang w:val="ru-RU"/>
        </w:rPr>
        <w:t>- в дневниках встречаются записи ручками разного цвета, простым карандашом;</w:t>
      </w:r>
    </w:p>
    <w:p w:rsidR="00F90AE7" w:rsidRPr="005D23BF" w:rsidRDefault="00F90AE7" w:rsidP="00846C6F">
      <w:pPr>
        <w:jc w:val="both"/>
        <w:rPr>
          <w:sz w:val="28"/>
          <w:szCs w:val="28"/>
          <w:lang w:val="ru-RU"/>
        </w:rPr>
      </w:pPr>
      <w:r w:rsidRPr="005D23BF">
        <w:rPr>
          <w:sz w:val="28"/>
          <w:szCs w:val="28"/>
          <w:lang w:val="ru-RU"/>
        </w:rPr>
        <w:t>- не все учащиеся записывают домашние задания;</w:t>
      </w:r>
    </w:p>
    <w:p w:rsidR="00F90AE7" w:rsidRPr="005D23BF" w:rsidRDefault="00F90AE7" w:rsidP="00846C6F">
      <w:pPr>
        <w:jc w:val="both"/>
        <w:rPr>
          <w:sz w:val="28"/>
          <w:szCs w:val="28"/>
          <w:lang w:val="ru-RU"/>
        </w:rPr>
      </w:pPr>
      <w:r w:rsidRPr="005D23BF">
        <w:rPr>
          <w:sz w:val="28"/>
          <w:szCs w:val="28"/>
          <w:lang w:val="ru-RU"/>
        </w:rPr>
        <w:t>- встречаются  исправление отметок, использование корректора;</w:t>
      </w:r>
    </w:p>
    <w:p w:rsidR="00F90AE7" w:rsidRPr="005D23BF" w:rsidRDefault="00A74B1A" w:rsidP="00846C6F">
      <w:pPr>
        <w:jc w:val="both"/>
        <w:rPr>
          <w:sz w:val="28"/>
          <w:szCs w:val="28"/>
          <w:lang w:val="ru-RU"/>
        </w:rPr>
      </w:pPr>
      <w:r>
        <w:rPr>
          <w:sz w:val="28"/>
          <w:szCs w:val="28"/>
          <w:lang w:val="ru-RU"/>
        </w:rPr>
        <w:t>- аккуратно ведутся дневники у 1</w:t>
      </w:r>
      <w:r w:rsidR="00F90AE7" w:rsidRPr="005D23BF">
        <w:rPr>
          <w:sz w:val="28"/>
          <w:szCs w:val="28"/>
          <w:lang w:val="ru-RU"/>
        </w:rPr>
        <w:t>5 % учащихся;</w:t>
      </w:r>
    </w:p>
    <w:p w:rsidR="00F90AE7" w:rsidRPr="005D23BF" w:rsidRDefault="00A046C2" w:rsidP="00846C6F">
      <w:pPr>
        <w:jc w:val="both"/>
        <w:rPr>
          <w:sz w:val="28"/>
          <w:szCs w:val="28"/>
          <w:lang w:val="ru-RU"/>
        </w:rPr>
      </w:pPr>
      <w:r>
        <w:rPr>
          <w:sz w:val="28"/>
          <w:szCs w:val="28"/>
          <w:lang w:val="ru-RU"/>
        </w:rPr>
        <w:t xml:space="preserve">- подпись родителей имеются у </w:t>
      </w:r>
      <w:r w:rsidRPr="00A046C2">
        <w:rPr>
          <w:sz w:val="28"/>
          <w:szCs w:val="28"/>
          <w:lang w:val="ru-RU"/>
        </w:rPr>
        <w:t>6</w:t>
      </w:r>
      <w:r w:rsidR="00A74B1A">
        <w:rPr>
          <w:sz w:val="28"/>
          <w:szCs w:val="28"/>
          <w:lang w:val="ru-RU"/>
        </w:rPr>
        <w:t>5</w:t>
      </w:r>
      <w:r w:rsidR="00F90AE7" w:rsidRPr="005D23BF">
        <w:rPr>
          <w:sz w:val="28"/>
          <w:szCs w:val="28"/>
          <w:lang w:val="ru-RU"/>
        </w:rPr>
        <w:t xml:space="preserve"> % учащихся.</w:t>
      </w:r>
    </w:p>
    <w:p w:rsidR="00F90AE7" w:rsidRDefault="00F90AE7" w:rsidP="00846C6F">
      <w:pPr>
        <w:ind w:firstLine="708"/>
        <w:jc w:val="both"/>
        <w:rPr>
          <w:b/>
          <w:sz w:val="28"/>
          <w:szCs w:val="28"/>
          <w:lang w:val="ru-RU"/>
        </w:rPr>
      </w:pPr>
      <w:r w:rsidRPr="005D23BF">
        <w:rPr>
          <w:sz w:val="28"/>
          <w:szCs w:val="28"/>
          <w:lang w:val="ru-RU"/>
        </w:rPr>
        <w:t>В ходе проверки выявлены следующие нарушения, недостатки при оформлении и ведении дневников обучающимися по классам:</w:t>
      </w:r>
      <w:r w:rsidRPr="005D23BF">
        <w:rPr>
          <w:b/>
          <w:sz w:val="28"/>
          <w:szCs w:val="28"/>
          <w:lang w:val="ru-RU"/>
        </w:rPr>
        <w:t xml:space="preserve">    </w:t>
      </w:r>
    </w:p>
    <w:p w:rsidR="00A74B1A" w:rsidRDefault="00A74B1A" w:rsidP="00846C6F">
      <w:pPr>
        <w:jc w:val="both"/>
        <w:rPr>
          <w:sz w:val="28"/>
          <w:szCs w:val="28"/>
          <w:lang w:val="ru-RU"/>
        </w:rPr>
      </w:pPr>
      <w:r>
        <w:rPr>
          <w:b/>
          <w:sz w:val="28"/>
          <w:szCs w:val="28"/>
          <w:lang w:val="ru-RU"/>
        </w:rPr>
        <w:t>2</w:t>
      </w:r>
      <w:r w:rsidR="00A046C2">
        <w:rPr>
          <w:b/>
          <w:sz w:val="28"/>
          <w:szCs w:val="28"/>
          <w:lang w:val="ru-RU"/>
        </w:rPr>
        <w:t>а</w:t>
      </w:r>
      <w:r w:rsidRPr="005D23BF">
        <w:rPr>
          <w:b/>
          <w:sz w:val="28"/>
          <w:szCs w:val="28"/>
          <w:lang w:val="ru-RU"/>
        </w:rPr>
        <w:t xml:space="preserve"> класс</w:t>
      </w:r>
      <w:r w:rsidR="00A046C2">
        <w:rPr>
          <w:b/>
          <w:sz w:val="28"/>
          <w:szCs w:val="28"/>
          <w:lang w:val="ru-RU"/>
        </w:rPr>
        <w:t xml:space="preserve"> (классный руководитель Карева Лидия Николаевна</w:t>
      </w:r>
      <w:r>
        <w:rPr>
          <w:b/>
          <w:sz w:val="28"/>
          <w:szCs w:val="28"/>
          <w:lang w:val="ru-RU"/>
        </w:rPr>
        <w:t xml:space="preserve">) – </w:t>
      </w:r>
      <w:r w:rsidRPr="00A74B1A">
        <w:rPr>
          <w:sz w:val="28"/>
          <w:szCs w:val="28"/>
          <w:lang w:val="ru-RU"/>
        </w:rPr>
        <w:t>небрежно веду</w:t>
      </w:r>
      <w:r w:rsidR="00A046C2">
        <w:rPr>
          <w:sz w:val="28"/>
          <w:szCs w:val="28"/>
          <w:lang w:val="ru-RU"/>
        </w:rPr>
        <w:t xml:space="preserve">тся дневники у </w:t>
      </w:r>
      <w:proofErr w:type="spellStart"/>
      <w:r w:rsidR="00A046C2">
        <w:rPr>
          <w:sz w:val="28"/>
          <w:szCs w:val="28"/>
          <w:lang w:val="ru-RU"/>
        </w:rPr>
        <w:t>Шапиев</w:t>
      </w:r>
      <w:proofErr w:type="spellEnd"/>
      <w:r w:rsidR="00A046C2">
        <w:rPr>
          <w:sz w:val="28"/>
          <w:szCs w:val="28"/>
          <w:lang w:val="ru-RU"/>
        </w:rPr>
        <w:t xml:space="preserve"> </w:t>
      </w:r>
      <w:proofErr w:type="gramStart"/>
      <w:r w:rsidR="00A046C2">
        <w:rPr>
          <w:sz w:val="28"/>
          <w:szCs w:val="28"/>
          <w:lang w:val="ru-RU"/>
        </w:rPr>
        <w:t>И,,</w:t>
      </w:r>
      <w:proofErr w:type="spellStart"/>
      <w:proofErr w:type="gramEnd"/>
      <w:r w:rsidR="00A046C2">
        <w:rPr>
          <w:sz w:val="28"/>
          <w:szCs w:val="28"/>
          <w:lang w:val="ru-RU"/>
        </w:rPr>
        <w:t>Камилов</w:t>
      </w:r>
      <w:proofErr w:type="spellEnd"/>
      <w:r w:rsidR="00A046C2">
        <w:rPr>
          <w:sz w:val="28"/>
          <w:szCs w:val="28"/>
          <w:lang w:val="ru-RU"/>
        </w:rPr>
        <w:t xml:space="preserve"> </w:t>
      </w:r>
      <w:proofErr w:type="spellStart"/>
      <w:r w:rsidR="00A046C2">
        <w:rPr>
          <w:sz w:val="28"/>
          <w:szCs w:val="28"/>
          <w:lang w:val="ru-RU"/>
        </w:rPr>
        <w:t>М,,Магомедов</w:t>
      </w:r>
      <w:proofErr w:type="spellEnd"/>
      <w:r w:rsidR="00A046C2">
        <w:rPr>
          <w:sz w:val="28"/>
          <w:szCs w:val="28"/>
          <w:lang w:val="ru-RU"/>
        </w:rPr>
        <w:t xml:space="preserve"> </w:t>
      </w:r>
      <w:proofErr w:type="spellStart"/>
      <w:r w:rsidR="00A046C2">
        <w:rPr>
          <w:sz w:val="28"/>
          <w:szCs w:val="28"/>
          <w:lang w:val="ru-RU"/>
        </w:rPr>
        <w:t>Д.,Гаджиева</w:t>
      </w:r>
      <w:proofErr w:type="spellEnd"/>
      <w:r w:rsidR="00A046C2">
        <w:rPr>
          <w:sz w:val="28"/>
          <w:szCs w:val="28"/>
          <w:lang w:val="ru-RU"/>
        </w:rPr>
        <w:t xml:space="preserve"> П.</w:t>
      </w:r>
    </w:p>
    <w:p w:rsidR="00A046C2" w:rsidRPr="005D23BF" w:rsidRDefault="00A046C2" w:rsidP="00846C6F">
      <w:pPr>
        <w:jc w:val="both"/>
        <w:rPr>
          <w:sz w:val="28"/>
          <w:szCs w:val="28"/>
          <w:lang w:val="ru-RU"/>
        </w:rPr>
      </w:pPr>
      <w:r>
        <w:rPr>
          <w:b/>
          <w:sz w:val="28"/>
          <w:szCs w:val="28"/>
          <w:lang w:val="ru-RU"/>
        </w:rPr>
        <w:t>2</w:t>
      </w:r>
      <w:r>
        <w:rPr>
          <w:b/>
          <w:sz w:val="28"/>
          <w:szCs w:val="28"/>
          <w:lang w:val="ru-RU"/>
        </w:rPr>
        <w:t>б</w:t>
      </w:r>
      <w:r w:rsidRPr="005D23BF">
        <w:rPr>
          <w:b/>
          <w:sz w:val="28"/>
          <w:szCs w:val="28"/>
          <w:lang w:val="ru-RU"/>
        </w:rPr>
        <w:t xml:space="preserve"> класс</w:t>
      </w:r>
      <w:r>
        <w:rPr>
          <w:b/>
          <w:sz w:val="28"/>
          <w:szCs w:val="28"/>
          <w:lang w:val="ru-RU"/>
        </w:rPr>
        <w:t xml:space="preserve"> (классный руководитель </w:t>
      </w:r>
      <w:proofErr w:type="spellStart"/>
      <w:r>
        <w:rPr>
          <w:b/>
          <w:sz w:val="28"/>
          <w:szCs w:val="28"/>
          <w:lang w:val="ru-RU"/>
        </w:rPr>
        <w:t>Абдулаева</w:t>
      </w:r>
      <w:proofErr w:type="spellEnd"/>
      <w:r>
        <w:rPr>
          <w:b/>
          <w:sz w:val="28"/>
          <w:szCs w:val="28"/>
          <w:lang w:val="ru-RU"/>
        </w:rPr>
        <w:t xml:space="preserve"> </w:t>
      </w:r>
      <w:proofErr w:type="spellStart"/>
      <w:r>
        <w:rPr>
          <w:b/>
          <w:sz w:val="28"/>
          <w:szCs w:val="28"/>
          <w:lang w:val="ru-RU"/>
        </w:rPr>
        <w:t>Хава</w:t>
      </w:r>
      <w:proofErr w:type="spellEnd"/>
      <w:r>
        <w:rPr>
          <w:b/>
          <w:sz w:val="28"/>
          <w:szCs w:val="28"/>
          <w:lang w:val="ru-RU"/>
        </w:rPr>
        <w:t xml:space="preserve"> </w:t>
      </w:r>
      <w:proofErr w:type="spellStart"/>
      <w:proofErr w:type="gramStart"/>
      <w:r>
        <w:rPr>
          <w:b/>
          <w:sz w:val="28"/>
          <w:szCs w:val="28"/>
          <w:lang w:val="ru-RU"/>
        </w:rPr>
        <w:t>Шапиевна</w:t>
      </w:r>
      <w:proofErr w:type="spellEnd"/>
      <w:r>
        <w:rPr>
          <w:b/>
          <w:sz w:val="28"/>
          <w:szCs w:val="28"/>
          <w:lang w:val="ru-RU"/>
        </w:rPr>
        <w:t>)</w:t>
      </w:r>
      <w:r>
        <w:rPr>
          <w:sz w:val="28"/>
          <w:szCs w:val="28"/>
          <w:lang w:val="ru-RU"/>
        </w:rPr>
        <w:t>-</w:t>
      </w:r>
      <w:proofErr w:type="gramEnd"/>
      <w:r>
        <w:rPr>
          <w:sz w:val="28"/>
          <w:szCs w:val="28"/>
          <w:lang w:val="ru-RU"/>
        </w:rPr>
        <w:t xml:space="preserve"> небрежно </w:t>
      </w:r>
      <w:r>
        <w:rPr>
          <w:sz w:val="28"/>
          <w:szCs w:val="28"/>
          <w:lang w:val="ru-RU"/>
        </w:rPr>
        <w:lastRenderedPageBreak/>
        <w:t xml:space="preserve">ведутся дневники у Расулова Н, </w:t>
      </w:r>
      <w:proofErr w:type="spellStart"/>
      <w:r>
        <w:rPr>
          <w:sz w:val="28"/>
          <w:szCs w:val="28"/>
          <w:lang w:val="ru-RU"/>
        </w:rPr>
        <w:t>Пахрудинова</w:t>
      </w:r>
      <w:proofErr w:type="spellEnd"/>
      <w:r>
        <w:rPr>
          <w:sz w:val="28"/>
          <w:szCs w:val="28"/>
          <w:lang w:val="ru-RU"/>
        </w:rPr>
        <w:t xml:space="preserve"> З</w:t>
      </w:r>
    </w:p>
    <w:p w:rsidR="00F90AE7" w:rsidRPr="005D23BF" w:rsidRDefault="00F90AE7" w:rsidP="00A046C2">
      <w:pPr>
        <w:jc w:val="both"/>
        <w:rPr>
          <w:sz w:val="28"/>
          <w:szCs w:val="28"/>
          <w:lang w:val="ru-RU"/>
        </w:rPr>
      </w:pPr>
      <w:r w:rsidRPr="005D23BF">
        <w:rPr>
          <w:b/>
          <w:sz w:val="28"/>
          <w:szCs w:val="28"/>
          <w:lang w:val="ru-RU"/>
        </w:rPr>
        <w:t xml:space="preserve">3 класс </w:t>
      </w:r>
      <w:r w:rsidR="00A74B1A">
        <w:rPr>
          <w:b/>
          <w:sz w:val="28"/>
          <w:szCs w:val="28"/>
          <w:lang w:val="ru-RU"/>
        </w:rPr>
        <w:t>(классный руководит</w:t>
      </w:r>
      <w:r w:rsidR="00A046C2">
        <w:rPr>
          <w:b/>
          <w:sz w:val="28"/>
          <w:szCs w:val="28"/>
          <w:lang w:val="ru-RU"/>
        </w:rPr>
        <w:t>ель Деревянко Галина Павловна</w:t>
      </w:r>
      <w:r w:rsidR="00A74B1A">
        <w:rPr>
          <w:b/>
          <w:sz w:val="28"/>
          <w:szCs w:val="28"/>
          <w:lang w:val="ru-RU"/>
        </w:rPr>
        <w:t xml:space="preserve">) </w:t>
      </w:r>
      <w:r w:rsidRPr="005D23BF">
        <w:rPr>
          <w:sz w:val="28"/>
          <w:szCs w:val="28"/>
          <w:lang w:val="ru-RU"/>
        </w:rPr>
        <w:t xml:space="preserve">– </w:t>
      </w:r>
      <w:r w:rsidR="00204079" w:rsidRPr="00A74B1A">
        <w:rPr>
          <w:sz w:val="28"/>
          <w:szCs w:val="28"/>
          <w:lang w:val="ru-RU"/>
        </w:rPr>
        <w:t xml:space="preserve">небрежно </w:t>
      </w:r>
      <w:r w:rsidR="00204079">
        <w:rPr>
          <w:sz w:val="28"/>
          <w:szCs w:val="28"/>
          <w:lang w:val="ru-RU"/>
        </w:rPr>
        <w:t>ве</w:t>
      </w:r>
      <w:r w:rsidR="00A046C2">
        <w:rPr>
          <w:sz w:val="28"/>
          <w:szCs w:val="28"/>
          <w:lang w:val="ru-RU"/>
        </w:rPr>
        <w:t xml:space="preserve">дется дневник у </w:t>
      </w:r>
      <w:proofErr w:type="spellStart"/>
      <w:r w:rsidR="00A046C2">
        <w:rPr>
          <w:sz w:val="28"/>
          <w:szCs w:val="28"/>
          <w:lang w:val="ru-RU"/>
        </w:rPr>
        <w:t>Абдулаева</w:t>
      </w:r>
      <w:proofErr w:type="spellEnd"/>
      <w:r w:rsidR="00A046C2">
        <w:rPr>
          <w:sz w:val="28"/>
          <w:szCs w:val="28"/>
          <w:lang w:val="ru-RU"/>
        </w:rPr>
        <w:t xml:space="preserve"> </w:t>
      </w:r>
      <w:proofErr w:type="gramStart"/>
      <w:r w:rsidR="00A046C2">
        <w:rPr>
          <w:sz w:val="28"/>
          <w:szCs w:val="28"/>
          <w:lang w:val="ru-RU"/>
        </w:rPr>
        <w:t>М</w:t>
      </w:r>
      <w:r w:rsidR="00204079">
        <w:rPr>
          <w:sz w:val="28"/>
          <w:szCs w:val="28"/>
          <w:lang w:val="ru-RU"/>
        </w:rPr>
        <w:t>.</w:t>
      </w:r>
      <w:r w:rsidRPr="005D23BF">
        <w:rPr>
          <w:sz w:val="28"/>
          <w:szCs w:val="28"/>
          <w:lang w:val="ru-RU"/>
        </w:rPr>
        <w:t>;</w:t>
      </w:r>
      <w:proofErr w:type="spellStart"/>
      <w:r w:rsidR="00A046C2">
        <w:rPr>
          <w:sz w:val="28"/>
          <w:szCs w:val="28"/>
          <w:lang w:val="ru-RU"/>
        </w:rPr>
        <w:t>Чамкурова</w:t>
      </w:r>
      <w:proofErr w:type="spellEnd"/>
      <w:proofErr w:type="gramEnd"/>
      <w:r w:rsidR="00A046C2">
        <w:rPr>
          <w:sz w:val="28"/>
          <w:szCs w:val="28"/>
          <w:lang w:val="ru-RU"/>
        </w:rPr>
        <w:t xml:space="preserve"> А</w:t>
      </w:r>
    </w:p>
    <w:p w:rsidR="00F90AE7" w:rsidRPr="005D23BF" w:rsidRDefault="00F90AE7" w:rsidP="00846C6F">
      <w:pPr>
        <w:jc w:val="both"/>
        <w:rPr>
          <w:sz w:val="28"/>
          <w:szCs w:val="28"/>
          <w:lang w:val="ru-RU"/>
        </w:rPr>
      </w:pPr>
      <w:r w:rsidRPr="005D23BF">
        <w:rPr>
          <w:b/>
          <w:sz w:val="28"/>
          <w:szCs w:val="28"/>
          <w:lang w:val="ru-RU"/>
        </w:rPr>
        <w:t>4 класс</w:t>
      </w:r>
      <w:r w:rsidRPr="005D23BF">
        <w:rPr>
          <w:sz w:val="28"/>
          <w:szCs w:val="28"/>
          <w:lang w:val="ru-RU"/>
        </w:rPr>
        <w:t xml:space="preserve"> </w:t>
      </w:r>
      <w:r w:rsidR="00A74B1A">
        <w:rPr>
          <w:b/>
          <w:sz w:val="28"/>
          <w:szCs w:val="28"/>
          <w:lang w:val="ru-RU"/>
        </w:rPr>
        <w:t xml:space="preserve">(классный руководитель </w:t>
      </w:r>
      <w:r w:rsidR="00A046C2">
        <w:rPr>
          <w:b/>
          <w:sz w:val="28"/>
          <w:szCs w:val="28"/>
          <w:lang w:val="ru-RU"/>
        </w:rPr>
        <w:t xml:space="preserve">Гусейнова З.О. и </w:t>
      </w:r>
      <w:proofErr w:type="spellStart"/>
      <w:r w:rsidR="00A046C2">
        <w:rPr>
          <w:b/>
          <w:sz w:val="28"/>
          <w:szCs w:val="28"/>
          <w:lang w:val="ru-RU"/>
        </w:rPr>
        <w:t>Габибулаева</w:t>
      </w:r>
      <w:proofErr w:type="spellEnd"/>
      <w:r w:rsidR="00A046C2">
        <w:rPr>
          <w:b/>
          <w:sz w:val="28"/>
          <w:szCs w:val="28"/>
          <w:lang w:val="ru-RU"/>
        </w:rPr>
        <w:t xml:space="preserve"> Р.М - </w:t>
      </w:r>
    </w:p>
    <w:p w:rsidR="00F90AE7" w:rsidRPr="005D23BF" w:rsidRDefault="00F90AE7" w:rsidP="00846C6F">
      <w:pPr>
        <w:jc w:val="both"/>
        <w:rPr>
          <w:sz w:val="28"/>
          <w:szCs w:val="28"/>
          <w:lang w:val="ru-RU"/>
        </w:rPr>
      </w:pPr>
      <w:r w:rsidRPr="005D23BF">
        <w:rPr>
          <w:b/>
          <w:sz w:val="28"/>
          <w:szCs w:val="28"/>
          <w:lang w:val="ru-RU"/>
        </w:rPr>
        <w:t xml:space="preserve">5 </w:t>
      </w:r>
      <w:proofErr w:type="gramStart"/>
      <w:r w:rsidRPr="005D23BF">
        <w:rPr>
          <w:b/>
          <w:sz w:val="28"/>
          <w:szCs w:val="28"/>
          <w:lang w:val="ru-RU"/>
        </w:rPr>
        <w:t>класс</w:t>
      </w:r>
      <w:r w:rsidRPr="005D23BF">
        <w:rPr>
          <w:sz w:val="28"/>
          <w:szCs w:val="28"/>
          <w:lang w:val="ru-RU"/>
        </w:rPr>
        <w:t xml:space="preserve">  –</w:t>
      </w:r>
      <w:proofErr w:type="gramEnd"/>
      <w:r w:rsidRPr="005D23BF">
        <w:rPr>
          <w:sz w:val="28"/>
          <w:szCs w:val="28"/>
          <w:lang w:val="ru-RU"/>
        </w:rPr>
        <w:t xml:space="preserve"> </w:t>
      </w:r>
      <w:r w:rsidR="00A74B1A">
        <w:rPr>
          <w:b/>
          <w:sz w:val="28"/>
          <w:szCs w:val="28"/>
          <w:lang w:val="ru-RU"/>
        </w:rPr>
        <w:t>(классный руководитель</w:t>
      </w:r>
      <w:r w:rsidR="00A046C2">
        <w:rPr>
          <w:b/>
          <w:sz w:val="28"/>
          <w:szCs w:val="28"/>
          <w:lang w:val="ru-RU"/>
        </w:rPr>
        <w:t xml:space="preserve"> </w:t>
      </w:r>
      <w:proofErr w:type="spellStart"/>
      <w:r w:rsidR="00A046C2">
        <w:rPr>
          <w:b/>
          <w:sz w:val="28"/>
          <w:szCs w:val="28"/>
          <w:lang w:val="ru-RU"/>
        </w:rPr>
        <w:t>Газимагомедова</w:t>
      </w:r>
      <w:proofErr w:type="spellEnd"/>
      <w:r w:rsidR="00A046C2">
        <w:rPr>
          <w:b/>
          <w:sz w:val="28"/>
          <w:szCs w:val="28"/>
          <w:lang w:val="ru-RU"/>
        </w:rPr>
        <w:t xml:space="preserve"> </w:t>
      </w:r>
      <w:proofErr w:type="spellStart"/>
      <w:r w:rsidR="00A046C2">
        <w:rPr>
          <w:b/>
          <w:sz w:val="28"/>
          <w:szCs w:val="28"/>
          <w:lang w:val="ru-RU"/>
        </w:rPr>
        <w:t>Тахмина</w:t>
      </w:r>
      <w:proofErr w:type="spellEnd"/>
      <w:r w:rsidR="00A046C2">
        <w:rPr>
          <w:b/>
          <w:sz w:val="28"/>
          <w:szCs w:val="28"/>
          <w:lang w:val="ru-RU"/>
        </w:rPr>
        <w:t xml:space="preserve"> </w:t>
      </w:r>
      <w:proofErr w:type="spellStart"/>
      <w:r w:rsidR="00A046C2">
        <w:rPr>
          <w:b/>
          <w:sz w:val="28"/>
          <w:szCs w:val="28"/>
          <w:lang w:val="ru-RU"/>
        </w:rPr>
        <w:t>Пахрудиновна</w:t>
      </w:r>
      <w:proofErr w:type="spellEnd"/>
      <w:r w:rsidR="00204079">
        <w:rPr>
          <w:b/>
          <w:sz w:val="28"/>
          <w:szCs w:val="28"/>
          <w:lang w:val="ru-RU"/>
        </w:rPr>
        <w:t>) –</w:t>
      </w:r>
      <w:r w:rsidR="00A74B1A">
        <w:rPr>
          <w:b/>
          <w:sz w:val="28"/>
          <w:szCs w:val="28"/>
          <w:lang w:val="ru-RU"/>
        </w:rPr>
        <w:t xml:space="preserve"> </w:t>
      </w:r>
      <w:r w:rsidR="00204079">
        <w:rPr>
          <w:sz w:val="28"/>
          <w:szCs w:val="28"/>
          <w:lang w:val="ru-RU"/>
        </w:rPr>
        <w:t xml:space="preserve">не достаточно аккуратно ведут дневники </w:t>
      </w:r>
      <w:proofErr w:type="spellStart"/>
      <w:r w:rsidR="007022CC">
        <w:rPr>
          <w:sz w:val="28"/>
          <w:szCs w:val="28"/>
          <w:lang w:val="ru-RU"/>
        </w:rPr>
        <w:t>Абдулаев</w:t>
      </w:r>
      <w:proofErr w:type="spellEnd"/>
      <w:r w:rsidR="007022CC">
        <w:rPr>
          <w:sz w:val="28"/>
          <w:szCs w:val="28"/>
          <w:lang w:val="ru-RU"/>
        </w:rPr>
        <w:t xml:space="preserve"> Ю; нет подписи родителей у многих, не заполнен титульный лист у 4 учащихся </w:t>
      </w:r>
      <w:r w:rsidR="00846C6F">
        <w:rPr>
          <w:sz w:val="28"/>
          <w:szCs w:val="28"/>
          <w:lang w:val="ru-RU"/>
        </w:rPr>
        <w:t>.</w:t>
      </w:r>
    </w:p>
    <w:p w:rsidR="00F90AE7" w:rsidRPr="005D23BF" w:rsidRDefault="00263261" w:rsidP="00846C6F">
      <w:pPr>
        <w:jc w:val="both"/>
        <w:rPr>
          <w:sz w:val="28"/>
          <w:szCs w:val="28"/>
          <w:lang w:val="ru-RU"/>
        </w:rPr>
      </w:pPr>
      <w:r>
        <w:rPr>
          <w:b/>
          <w:sz w:val="28"/>
          <w:szCs w:val="28"/>
          <w:lang w:val="ru-RU"/>
        </w:rPr>
        <w:t xml:space="preserve">6 </w:t>
      </w:r>
      <w:r w:rsidR="00F90AE7" w:rsidRPr="005D23BF">
        <w:rPr>
          <w:b/>
          <w:sz w:val="28"/>
          <w:szCs w:val="28"/>
          <w:lang w:val="ru-RU"/>
        </w:rPr>
        <w:t>класс</w:t>
      </w:r>
      <w:r w:rsidR="00F90AE7" w:rsidRPr="005D23BF">
        <w:rPr>
          <w:sz w:val="28"/>
          <w:szCs w:val="28"/>
          <w:lang w:val="ru-RU"/>
        </w:rPr>
        <w:t xml:space="preserve"> – </w:t>
      </w:r>
      <w:r w:rsidR="00A74B1A">
        <w:rPr>
          <w:b/>
          <w:sz w:val="28"/>
          <w:szCs w:val="28"/>
          <w:lang w:val="ru-RU"/>
        </w:rPr>
        <w:t xml:space="preserve">(классный руководитель </w:t>
      </w:r>
      <w:r w:rsidR="007022CC">
        <w:rPr>
          <w:b/>
          <w:sz w:val="28"/>
          <w:szCs w:val="28"/>
          <w:lang w:val="ru-RU"/>
        </w:rPr>
        <w:t xml:space="preserve">Шершнева </w:t>
      </w:r>
      <w:proofErr w:type="spellStart"/>
      <w:r w:rsidR="007022CC">
        <w:rPr>
          <w:b/>
          <w:sz w:val="28"/>
          <w:szCs w:val="28"/>
          <w:lang w:val="ru-RU"/>
        </w:rPr>
        <w:t>Саидова</w:t>
      </w:r>
      <w:proofErr w:type="spellEnd"/>
      <w:r w:rsidR="007022CC">
        <w:rPr>
          <w:b/>
          <w:sz w:val="28"/>
          <w:szCs w:val="28"/>
          <w:lang w:val="ru-RU"/>
        </w:rPr>
        <w:t xml:space="preserve"> </w:t>
      </w:r>
      <w:proofErr w:type="spellStart"/>
      <w:r w:rsidR="007022CC">
        <w:rPr>
          <w:b/>
          <w:sz w:val="28"/>
          <w:szCs w:val="28"/>
          <w:lang w:val="ru-RU"/>
        </w:rPr>
        <w:t>Мадина</w:t>
      </w:r>
      <w:proofErr w:type="spellEnd"/>
      <w:r w:rsidR="007022CC">
        <w:rPr>
          <w:b/>
          <w:sz w:val="28"/>
          <w:szCs w:val="28"/>
          <w:lang w:val="ru-RU"/>
        </w:rPr>
        <w:t xml:space="preserve"> </w:t>
      </w:r>
      <w:proofErr w:type="spellStart"/>
      <w:proofErr w:type="gramStart"/>
      <w:r w:rsidR="007022CC">
        <w:rPr>
          <w:b/>
          <w:sz w:val="28"/>
          <w:szCs w:val="28"/>
          <w:lang w:val="ru-RU"/>
        </w:rPr>
        <w:t>Зайнулабидовна</w:t>
      </w:r>
      <w:proofErr w:type="spellEnd"/>
      <w:r w:rsidR="007022CC">
        <w:rPr>
          <w:b/>
          <w:sz w:val="28"/>
          <w:szCs w:val="28"/>
          <w:lang w:val="ru-RU"/>
        </w:rPr>
        <w:t>)</w:t>
      </w:r>
      <w:r>
        <w:rPr>
          <w:b/>
          <w:sz w:val="28"/>
          <w:szCs w:val="28"/>
          <w:lang w:val="ru-RU"/>
        </w:rPr>
        <w:t>-</w:t>
      </w:r>
      <w:proofErr w:type="gramEnd"/>
      <w:r>
        <w:rPr>
          <w:b/>
          <w:sz w:val="28"/>
          <w:szCs w:val="28"/>
          <w:lang w:val="ru-RU"/>
        </w:rPr>
        <w:t xml:space="preserve"> </w:t>
      </w:r>
      <w:r w:rsidRPr="00A74B1A">
        <w:rPr>
          <w:sz w:val="28"/>
          <w:szCs w:val="28"/>
          <w:lang w:val="ru-RU"/>
        </w:rPr>
        <w:t>небрежно ведут</w:t>
      </w:r>
      <w:r>
        <w:rPr>
          <w:sz w:val="28"/>
          <w:szCs w:val="28"/>
          <w:lang w:val="ru-RU"/>
        </w:rPr>
        <w:t xml:space="preserve"> дневники </w:t>
      </w:r>
      <w:proofErr w:type="spellStart"/>
      <w:r w:rsidR="007022CC">
        <w:rPr>
          <w:sz w:val="28"/>
          <w:szCs w:val="28"/>
          <w:lang w:val="ru-RU"/>
        </w:rPr>
        <w:t>Шамилов</w:t>
      </w:r>
      <w:proofErr w:type="spellEnd"/>
      <w:r w:rsidR="007022CC">
        <w:rPr>
          <w:sz w:val="28"/>
          <w:szCs w:val="28"/>
          <w:lang w:val="ru-RU"/>
        </w:rPr>
        <w:t xml:space="preserve"> М; не заполнен титульный лис у 3 учащихся, отсутствуют подписи классного руководителя</w:t>
      </w:r>
    </w:p>
    <w:p w:rsidR="00F90AE7" w:rsidRPr="005D23BF" w:rsidRDefault="00263261" w:rsidP="00846C6F">
      <w:pPr>
        <w:jc w:val="both"/>
        <w:rPr>
          <w:sz w:val="28"/>
          <w:szCs w:val="28"/>
          <w:lang w:val="ru-RU"/>
        </w:rPr>
      </w:pPr>
      <w:r>
        <w:rPr>
          <w:b/>
          <w:sz w:val="28"/>
          <w:szCs w:val="28"/>
          <w:lang w:val="ru-RU"/>
        </w:rPr>
        <w:t>7</w:t>
      </w:r>
      <w:r w:rsidR="00F90AE7" w:rsidRPr="005D23BF">
        <w:rPr>
          <w:b/>
          <w:sz w:val="28"/>
          <w:szCs w:val="28"/>
          <w:lang w:val="ru-RU"/>
        </w:rPr>
        <w:t xml:space="preserve"> класс</w:t>
      </w:r>
      <w:r w:rsidR="00F90AE7" w:rsidRPr="005D23BF">
        <w:rPr>
          <w:sz w:val="28"/>
          <w:szCs w:val="28"/>
          <w:lang w:val="ru-RU"/>
        </w:rPr>
        <w:t xml:space="preserve"> – </w:t>
      </w:r>
      <w:r w:rsidR="00A74B1A">
        <w:rPr>
          <w:b/>
          <w:sz w:val="28"/>
          <w:szCs w:val="28"/>
          <w:lang w:val="ru-RU"/>
        </w:rPr>
        <w:t>(классный руководитель</w:t>
      </w:r>
      <w:r w:rsidR="007022CC">
        <w:rPr>
          <w:b/>
          <w:sz w:val="28"/>
          <w:szCs w:val="28"/>
          <w:lang w:val="ru-RU"/>
        </w:rPr>
        <w:t xml:space="preserve"> </w:t>
      </w:r>
      <w:proofErr w:type="spellStart"/>
      <w:r w:rsidR="007022CC">
        <w:rPr>
          <w:b/>
          <w:sz w:val="28"/>
          <w:szCs w:val="28"/>
          <w:lang w:val="ru-RU"/>
        </w:rPr>
        <w:t>Камилова</w:t>
      </w:r>
      <w:proofErr w:type="spellEnd"/>
      <w:r w:rsidR="007022CC">
        <w:rPr>
          <w:b/>
          <w:sz w:val="28"/>
          <w:szCs w:val="28"/>
          <w:lang w:val="ru-RU"/>
        </w:rPr>
        <w:t xml:space="preserve"> </w:t>
      </w:r>
      <w:proofErr w:type="spellStart"/>
      <w:r w:rsidR="007022CC">
        <w:rPr>
          <w:b/>
          <w:sz w:val="28"/>
          <w:szCs w:val="28"/>
          <w:lang w:val="ru-RU"/>
        </w:rPr>
        <w:t>Сакулат</w:t>
      </w:r>
      <w:proofErr w:type="spellEnd"/>
      <w:r w:rsidR="007022CC">
        <w:rPr>
          <w:b/>
          <w:sz w:val="28"/>
          <w:szCs w:val="28"/>
          <w:lang w:val="ru-RU"/>
        </w:rPr>
        <w:t xml:space="preserve"> </w:t>
      </w:r>
      <w:proofErr w:type="spellStart"/>
      <w:r w:rsidR="007022CC">
        <w:rPr>
          <w:b/>
          <w:sz w:val="28"/>
          <w:szCs w:val="28"/>
          <w:lang w:val="ru-RU"/>
        </w:rPr>
        <w:t>Джахпаровна</w:t>
      </w:r>
      <w:proofErr w:type="spellEnd"/>
      <w:r>
        <w:rPr>
          <w:b/>
          <w:sz w:val="28"/>
          <w:szCs w:val="28"/>
          <w:lang w:val="ru-RU"/>
        </w:rPr>
        <w:t>)</w:t>
      </w:r>
      <w:r w:rsidR="00A74B1A">
        <w:rPr>
          <w:b/>
          <w:sz w:val="28"/>
          <w:szCs w:val="28"/>
          <w:lang w:val="ru-RU"/>
        </w:rPr>
        <w:t xml:space="preserve"> </w:t>
      </w:r>
      <w:r w:rsidR="00F90AE7" w:rsidRPr="005D23BF">
        <w:rPr>
          <w:sz w:val="28"/>
          <w:szCs w:val="28"/>
          <w:lang w:val="ru-RU"/>
        </w:rPr>
        <w:t>не</w:t>
      </w:r>
      <w:r w:rsidR="007022CC">
        <w:rPr>
          <w:sz w:val="28"/>
          <w:szCs w:val="28"/>
          <w:lang w:val="ru-RU"/>
        </w:rPr>
        <w:t xml:space="preserve"> заполнено </w:t>
      </w:r>
      <w:r>
        <w:rPr>
          <w:sz w:val="28"/>
          <w:szCs w:val="28"/>
          <w:lang w:val="ru-RU"/>
        </w:rPr>
        <w:t>первые страницы дневника</w:t>
      </w:r>
      <w:r w:rsidR="007022CC">
        <w:rPr>
          <w:sz w:val="28"/>
          <w:szCs w:val="28"/>
          <w:lang w:val="ru-RU"/>
        </w:rPr>
        <w:t xml:space="preserve"> у Абдуразакова Р, нет росписи родителя у </w:t>
      </w:r>
      <w:proofErr w:type="spellStart"/>
      <w:r w:rsidR="007022CC">
        <w:rPr>
          <w:sz w:val="28"/>
          <w:szCs w:val="28"/>
          <w:lang w:val="ru-RU"/>
        </w:rPr>
        <w:t>Габибулаева</w:t>
      </w:r>
      <w:proofErr w:type="spellEnd"/>
      <w:r w:rsidR="007022CC">
        <w:rPr>
          <w:sz w:val="28"/>
          <w:szCs w:val="28"/>
          <w:lang w:val="ru-RU"/>
        </w:rPr>
        <w:t xml:space="preserve"> М., и Магомедовой Р.</w:t>
      </w:r>
    </w:p>
    <w:p w:rsidR="00F90AE7" w:rsidRPr="005D23BF" w:rsidRDefault="00F90AE7" w:rsidP="00846C6F">
      <w:pPr>
        <w:jc w:val="both"/>
        <w:rPr>
          <w:sz w:val="28"/>
          <w:szCs w:val="28"/>
          <w:lang w:val="ru-RU"/>
        </w:rPr>
      </w:pPr>
      <w:r w:rsidRPr="005D23BF">
        <w:rPr>
          <w:b/>
          <w:sz w:val="28"/>
          <w:szCs w:val="28"/>
          <w:lang w:val="ru-RU"/>
        </w:rPr>
        <w:t xml:space="preserve">8 класс – </w:t>
      </w:r>
      <w:r w:rsidR="00A74B1A">
        <w:rPr>
          <w:b/>
          <w:sz w:val="28"/>
          <w:szCs w:val="28"/>
          <w:lang w:val="ru-RU"/>
        </w:rPr>
        <w:t>(классный руководитель</w:t>
      </w:r>
      <w:r w:rsidR="007022CC">
        <w:rPr>
          <w:b/>
          <w:sz w:val="28"/>
          <w:szCs w:val="28"/>
          <w:lang w:val="ru-RU"/>
        </w:rPr>
        <w:t xml:space="preserve"> Алиева Джамиля </w:t>
      </w:r>
      <w:proofErr w:type="spellStart"/>
      <w:r w:rsidR="007022CC">
        <w:rPr>
          <w:b/>
          <w:sz w:val="28"/>
          <w:szCs w:val="28"/>
          <w:lang w:val="ru-RU"/>
        </w:rPr>
        <w:t>Алиевна</w:t>
      </w:r>
      <w:proofErr w:type="spellEnd"/>
      <w:r w:rsidR="00263261">
        <w:rPr>
          <w:b/>
          <w:sz w:val="28"/>
          <w:szCs w:val="28"/>
          <w:lang w:val="ru-RU"/>
        </w:rPr>
        <w:t>) -</w:t>
      </w:r>
      <w:r w:rsidR="00A74B1A">
        <w:rPr>
          <w:b/>
          <w:sz w:val="28"/>
          <w:szCs w:val="28"/>
          <w:lang w:val="ru-RU"/>
        </w:rPr>
        <w:t xml:space="preserve"> </w:t>
      </w:r>
      <w:r w:rsidRPr="005D23BF">
        <w:rPr>
          <w:sz w:val="28"/>
          <w:szCs w:val="28"/>
          <w:lang w:val="ru-RU"/>
        </w:rPr>
        <w:t xml:space="preserve">не все </w:t>
      </w:r>
      <w:proofErr w:type="gramStart"/>
      <w:r w:rsidRPr="005D23BF">
        <w:rPr>
          <w:sz w:val="28"/>
          <w:szCs w:val="28"/>
          <w:lang w:val="ru-RU"/>
        </w:rPr>
        <w:t>учащиеся  записывают</w:t>
      </w:r>
      <w:proofErr w:type="gramEnd"/>
      <w:r w:rsidRPr="005D23BF">
        <w:rPr>
          <w:sz w:val="28"/>
          <w:szCs w:val="28"/>
          <w:lang w:val="ru-RU"/>
        </w:rPr>
        <w:t xml:space="preserve"> д/з, не всегда подают дневники </w:t>
      </w:r>
      <w:r w:rsidR="00263261">
        <w:rPr>
          <w:sz w:val="28"/>
          <w:szCs w:val="28"/>
          <w:lang w:val="ru-RU"/>
        </w:rPr>
        <w:t>на оценки учителям-пр</w:t>
      </w:r>
      <w:r w:rsidR="007022CC">
        <w:rPr>
          <w:sz w:val="28"/>
          <w:szCs w:val="28"/>
          <w:lang w:val="ru-RU"/>
        </w:rPr>
        <w:t>едметникам, отсутствуют у всех росписи родителей и классного руководителя</w:t>
      </w:r>
      <w:r w:rsidR="00263261">
        <w:rPr>
          <w:sz w:val="28"/>
          <w:szCs w:val="28"/>
          <w:lang w:val="ru-RU"/>
        </w:rPr>
        <w:t>.</w:t>
      </w:r>
    </w:p>
    <w:p w:rsidR="00F90AE7" w:rsidRPr="005D23BF" w:rsidRDefault="00263261" w:rsidP="00846C6F">
      <w:pPr>
        <w:jc w:val="both"/>
        <w:rPr>
          <w:sz w:val="28"/>
          <w:szCs w:val="28"/>
          <w:lang w:val="ru-RU"/>
        </w:rPr>
      </w:pPr>
      <w:r>
        <w:rPr>
          <w:b/>
          <w:sz w:val="28"/>
          <w:szCs w:val="28"/>
          <w:lang w:val="ru-RU"/>
        </w:rPr>
        <w:t>9</w:t>
      </w:r>
      <w:r w:rsidR="00F90AE7" w:rsidRPr="005D23BF">
        <w:rPr>
          <w:b/>
          <w:sz w:val="28"/>
          <w:szCs w:val="28"/>
          <w:lang w:val="ru-RU"/>
        </w:rPr>
        <w:t xml:space="preserve"> класс</w:t>
      </w:r>
      <w:r w:rsidR="00F90AE7" w:rsidRPr="005D23BF">
        <w:rPr>
          <w:sz w:val="28"/>
          <w:szCs w:val="28"/>
          <w:lang w:val="ru-RU"/>
        </w:rPr>
        <w:t xml:space="preserve"> –</w:t>
      </w:r>
      <w:r w:rsidR="00A74B1A">
        <w:rPr>
          <w:sz w:val="28"/>
          <w:szCs w:val="28"/>
          <w:lang w:val="ru-RU"/>
        </w:rPr>
        <w:t xml:space="preserve"> </w:t>
      </w:r>
      <w:r w:rsidR="00A74B1A">
        <w:rPr>
          <w:b/>
          <w:sz w:val="28"/>
          <w:szCs w:val="28"/>
          <w:lang w:val="ru-RU"/>
        </w:rPr>
        <w:t>(классный руководитель</w:t>
      </w:r>
      <w:r w:rsidR="007022CC">
        <w:rPr>
          <w:b/>
          <w:sz w:val="28"/>
          <w:szCs w:val="28"/>
          <w:lang w:val="ru-RU"/>
        </w:rPr>
        <w:t xml:space="preserve"> Култаева </w:t>
      </w:r>
      <w:proofErr w:type="spellStart"/>
      <w:r w:rsidR="007022CC">
        <w:rPr>
          <w:b/>
          <w:sz w:val="28"/>
          <w:szCs w:val="28"/>
          <w:lang w:val="ru-RU"/>
        </w:rPr>
        <w:t>Айна</w:t>
      </w:r>
      <w:proofErr w:type="spellEnd"/>
      <w:r w:rsidR="007022CC">
        <w:rPr>
          <w:b/>
          <w:sz w:val="28"/>
          <w:szCs w:val="28"/>
          <w:lang w:val="ru-RU"/>
        </w:rPr>
        <w:t xml:space="preserve"> </w:t>
      </w:r>
      <w:proofErr w:type="spellStart"/>
      <w:r w:rsidR="007022CC">
        <w:rPr>
          <w:b/>
          <w:sz w:val="28"/>
          <w:szCs w:val="28"/>
          <w:lang w:val="ru-RU"/>
        </w:rPr>
        <w:t>Алимурзаевна</w:t>
      </w:r>
      <w:proofErr w:type="spellEnd"/>
      <w:r>
        <w:rPr>
          <w:b/>
          <w:sz w:val="28"/>
          <w:szCs w:val="28"/>
          <w:lang w:val="ru-RU"/>
        </w:rPr>
        <w:t>)</w:t>
      </w:r>
      <w:r w:rsidR="00F90AE7" w:rsidRPr="005D23BF">
        <w:rPr>
          <w:sz w:val="28"/>
          <w:szCs w:val="28"/>
          <w:lang w:val="ru-RU"/>
        </w:rPr>
        <w:t xml:space="preserve"> </w:t>
      </w:r>
      <w:r>
        <w:rPr>
          <w:sz w:val="28"/>
          <w:szCs w:val="28"/>
          <w:lang w:val="ru-RU"/>
        </w:rPr>
        <w:t>не</w:t>
      </w:r>
      <w:r w:rsidR="007022CC">
        <w:rPr>
          <w:sz w:val="28"/>
          <w:szCs w:val="28"/>
          <w:lang w:val="ru-RU"/>
        </w:rPr>
        <w:t>брежно ведется дневник у Курбанова Р</w:t>
      </w:r>
      <w:r>
        <w:rPr>
          <w:sz w:val="28"/>
          <w:szCs w:val="28"/>
          <w:lang w:val="ru-RU"/>
        </w:rPr>
        <w:t>;</w:t>
      </w:r>
      <w:r w:rsidR="007022CC">
        <w:rPr>
          <w:sz w:val="28"/>
          <w:szCs w:val="28"/>
          <w:lang w:val="ru-RU"/>
        </w:rPr>
        <w:t xml:space="preserve"> нет росписи родителя у Омаровой С, </w:t>
      </w:r>
      <w:proofErr w:type="spellStart"/>
      <w:r w:rsidR="007022CC">
        <w:rPr>
          <w:sz w:val="28"/>
          <w:szCs w:val="28"/>
          <w:lang w:val="ru-RU"/>
        </w:rPr>
        <w:t>Омарова</w:t>
      </w:r>
      <w:proofErr w:type="spellEnd"/>
      <w:r w:rsidR="007022CC">
        <w:rPr>
          <w:sz w:val="28"/>
          <w:szCs w:val="28"/>
          <w:lang w:val="ru-RU"/>
        </w:rPr>
        <w:t xml:space="preserve"> Г</w:t>
      </w:r>
    </w:p>
    <w:p w:rsidR="00F90AE7" w:rsidRPr="007022CC" w:rsidRDefault="00263261" w:rsidP="007022CC">
      <w:pPr>
        <w:jc w:val="both"/>
        <w:rPr>
          <w:sz w:val="28"/>
          <w:szCs w:val="28"/>
          <w:lang w:val="ru-RU"/>
        </w:rPr>
      </w:pPr>
      <w:r>
        <w:rPr>
          <w:b/>
          <w:sz w:val="28"/>
          <w:szCs w:val="28"/>
          <w:lang w:val="ru-RU"/>
        </w:rPr>
        <w:t xml:space="preserve"> </w:t>
      </w:r>
      <w:r w:rsidR="00F90AE7" w:rsidRPr="005D23BF">
        <w:rPr>
          <w:sz w:val="28"/>
          <w:szCs w:val="28"/>
          <w:lang w:val="ru-RU"/>
        </w:rPr>
        <w:t>30 % учащихся записывают д/з «прочитать», «принести»</w:t>
      </w:r>
      <w:r>
        <w:rPr>
          <w:sz w:val="28"/>
          <w:szCs w:val="28"/>
          <w:lang w:val="ru-RU"/>
        </w:rPr>
        <w:t>, «повторить», «взять форму»</w:t>
      </w:r>
      <w:r w:rsidR="00F90AE7" w:rsidRPr="005D23BF">
        <w:rPr>
          <w:sz w:val="28"/>
          <w:szCs w:val="28"/>
          <w:lang w:val="ru-RU"/>
        </w:rPr>
        <w:t xml:space="preserve"> не указывая конкретно упражнение, параграф </w:t>
      </w:r>
      <w:r>
        <w:rPr>
          <w:sz w:val="28"/>
          <w:szCs w:val="28"/>
          <w:lang w:val="ru-RU"/>
        </w:rPr>
        <w:t>или вообще не запис</w:t>
      </w:r>
      <w:r w:rsidR="007022CC">
        <w:rPr>
          <w:sz w:val="28"/>
          <w:szCs w:val="28"/>
          <w:lang w:val="ru-RU"/>
        </w:rPr>
        <w:t>ывают;</w:t>
      </w:r>
    </w:p>
    <w:p w:rsidR="00F90AE7" w:rsidRPr="005D23BF" w:rsidRDefault="00F90AE7" w:rsidP="00846C6F">
      <w:pPr>
        <w:ind w:left="360"/>
        <w:jc w:val="both"/>
        <w:rPr>
          <w:b/>
          <w:sz w:val="28"/>
          <w:szCs w:val="28"/>
        </w:rPr>
      </w:pPr>
      <w:proofErr w:type="spellStart"/>
      <w:r w:rsidRPr="005D23BF">
        <w:rPr>
          <w:b/>
          <w:sz w:val="28"/>
          <w:szCs w:val="28"/>
        </w:rPr>
        <w:t>Выводы</w:t>
      </w:r>
      <w:proofErr w:type="spellEnd"/>
      <w:r w:rsidRPr="005D23BF">
        <w:rPr>
          <w:b/>
          <w:sz w:val="28"/>
          <w:szCs w:val="28"/>
        </w:rPr>
        <w:t>:</w:t>
      </w:r>
    </w:p>
    <w:p w:rsidR="00F90AE7" w:rsidRPr="005D23BF" w:rsidRDefault="00F90AE7" w:rsidP="00846C6F">
      <w:pPr>
        <w:widowControl/>
        <w:numPr>
          <w:ilvl w:val="0"/>
          <w:numId w:val="38"/>
        </w:numPr>
        <w:autoSpaceDE/>
        <w:autoSpaceDN/>
        <w:adjustRightInd/>
        <w:jc w:val="both"/>
        <w:rPr>
          <w:sz w:val="28"/>
          <w:szCs w:val="28"/>
          <w:lang w:val="ru-RU"/>
        </w:rPr>
      </w:pPr>
      <w:r w:rsidRPr="005D23BF">
        <w:rPr>
          <w:sz w:val="28"/>
          <w:szCs w:val="28"/>
          <w:lang w:val="ru-RU"/>
        </w:rPr>
        <w:t xml:space="preserve">Проверено </w:t>
      </w:r>
      <w:r w:rsidR="007207D8">
        <w:rPr>
          <w:sz w:val="28"/>
          <w:szCs w:val="28"/>
          <w:lang w:val="ru-RU"/>
        </w:rPr>
        <w:t>93</w:t>
      </w:r>
      <w:r w:rsidR="007022CC">
        <w:rPr>
          <w:sz w:val="28"/>
          <w:szCs w:val="28"/>
          <w:lang w:val="ru-RU"/>
        </w:rPr>
        <w:t xml:space="preserve"> % дневников учащихся 2 – 9</w:t>
      </w:r>
      <w:r w:rsidRPr="005D23BF">
        <w:rPr>
          <w:sz w:val="28"/>
          <w:szCs w:val="28"/>
          <w:lang w:val="ru-RU"/>
        </w:rPr>
        <w:t>-х классов. Работа с дневниками классными руководителями выполняется на 85 %</w:t>
      </w:r>
      <w:r w:rsidR="007207D8">
        <w:rPr>
          <w:sz w:val="28"/>
          <w:szCs w:val="28"/>
          <w:lang w:val="ru-RU"/>
        </w:rPr>
        <w:t xml:space="preserve">, </w:t>
      </w:r>
      <w:r w:rsidRPr="005D23BF">
        <w:rPr>
          <w:sz w:val="28"/>
          <w:szCs w:val="28"/>
          <w:lang w:val="ru-RU"/>
        </w:rPr>
        <w:t>контроль со сторо</w:t>
      </w:r>
      <w:r w:rsidR="007022CC">
        <w:rPr>
          <w:sz w:val="28"/>
          <w:szCs w:val="28"/>
          <w:lang w:val="ru-RU"/>
        </w:rPr>
        <w:t>ны родителей осуществляется у 6</w:t>
      </w:r>
      <w:r w:rsidR="007207D8">
        <w:rPr>
          <w:sz w:val="28"/>
          <w:szCs w:val="28"/>
          <w:lang w:val="ru-RU"/>
        </w:rPr>
        <w:t>5</w:t>
      </w:r>
      <w:r w:rsidRPr="005D23BF">
        <w:rPr>
          <w:sz w:val="28"/>
          <w:szCs w:val="28"/>
          <w:lang w:val="ru-RU"/>
        </w:rPr>
        <w:t xml:space="preserve"> % учащихся.</w:t>
      </w:r>
    </w:p>
    <w:p w:rsidR="00F90AE7" w:rsidRPr="005D23BF" w:rsidRDefault="00F90AE7" w:rsidP="00846C6F">
      <w:pPr>
        <w:widowControl/>
        <w:numPr>
          <w:ilvl w:val="0"/>
          <w:numId w:val="38"/>
        </w:numPr>
        <w:autoSpaceDE/>
        <w:autoSpaceDN/>
        <w:adjustRightInd/>
        <w:jc w:val="both"/>
        <w:rPr>
          <w:sz w:val="28"/>
          <w:szCs w:val="28"/>
          <w:lang w:val="ru-RU"/>
        </w:rPr>
      </w:pPr>
      <w:r w:rsidRPr="005D23BF">
        <w:rPr>
          <w:sz w:val="28"/>
          <w:szCs w:val="28"/>
          <w:lang w:val="ru-RU"/>
        </w:rPr>
        <w:t xml:space="preserve">Классными руководителями ведётся определённая работа с учащимися по оформлению дневников, но эта работа недостаточна, так как имеются серьёзные замечания: не заполнена информация об учителях-предметниках, отсутствует расписание уроков на </w:t>
      </w:r>
      <w:r w:rsidRPr="005D23BF">
        <w:rPr>
          <w:sz w:val="28"/>
          <w:szCs w:val="28"/>
        </w:rPr>
        <w:t>I</w:t>
      </w:r>
      <w:r w:rsidR="007207D8">
        <w:rPr>
          <w:sz w:val="28"/>
          <w:szCs w:val="28"/>
        </w:rPr>
        <w:t>I</w:t>
      </w:r>
      <w:r w:rsidRPr="005D23BF">
        <w:rPr>
          <w:sz w:val="28"/>
          <w:szCs w:val="28"/>
          <w:lang w:val="ru-RU"/>
        </w:rPr>
        <w:t xml:space="preserve"> полугодие, не записываются домашние задания, не всегда дневники учащихся заполняются аккуратно, слабый контроль со стороны родителей.</w:t>
      </w:r>
    </w:p>
    <w:p w:rsidR="007207D8" w:rsidRPr="007022CC" w:rsidRDefault="00F90AE7" w:rsidP="007022CC">
      <w:pPr>
        <w:widowControl/>
        <w:numPr>
          <w:ilvl w:val="0"/>
          <w:numId w:val="38"/>
        </w:numPr>
        <w:autoSpaceDE/>
        <w:autoSpaceDN/>
        <w:adjustRightInd/>
        <w:jc w:val="both"/>
        <w:rPr>
          <w:sz w:val="28"/>
          <w:szCs w:val="28"/>
          <w:lang w:val="ru-RU"/>
        </w:rPr>
      </w:pPr>
      <w:r w:rsidRPr="005D23BF">
        <w:rPr>
          <w:sz w:val="28"/>
          <w:szCs w:val="28"/>
          <w:lang w:val="ru-RU"/>
        </w:rPr>
        <w:t>Учителя-предметники не работают с дневниками учащихся: не выставляют текущие оценки</w:t>
      </w:r>
      <w:r w:rsidR="007207D8">
        <w:rPr>
          <w:sz w:val="28"/>
          <w:szCs w:val="28"/>
          <w:lang w:val="ru-RU"/>
        </w:rPr>
        <w:t>, оценки за контрольные, самостоятельные и тестовые работы</w:t>
      </w:r>
      <w:r w:rsidRPr="005D23BF">
        <w:rPr>
          <w:sz w:val="28"/>
          <w:szCs w:val="28"/>
          <w:lang w:val="ru-RU"/>
        </w:rPr>
        <w:t>.</w:t>
      </w:r>
    </w:p>
    <w:p w:rsidR="007207D8" w:rsidRPr="007207D8" w:rsidRDefault="007207D8" w:rsidP="00846C6F">
      <w:pPr>
        <w:pStyle w:val="afc"/>
        <w:ind w:left="360"/>
        <w:jc w:val="both"/>
        <w:rPr>
          <w:sz w:val="28"/>
          <w:szCs w:val="28"/>
        </w:rPr>
      </w:pPr>
    </w:p>
    <w:p w:rsidR="00F90AE7" w:rsidRPr="00ED4BFF" w:rsidRDefault="00F90AE7" w:rsidP="00ED4BFF">
      <w:pPr>
        <w:ind w:firstLine="360"/>
        <w:rPr>
          <w:b/>
          <w:sz w:val="28"/>
          <w:szCs w:val="28"/>
        </w:rPr>
      </w:pPr>
      <w:proofErr w:type="spellStart"/>
      <w:r w:rsidRPr="005D23BF">
        <w:rPr>
          <w:b/>
          <w:sz w:val="28"/>
          <w:szCs w:val="28"/>
        </w:rPr>
        <w:t>Рекомендации</w:t>
      </w:r>
      <w:proofErr w:type="spellEnd"/>
      <w:r w:rsidRPr="005D23BF">
        <w:rPr>
          <w:b/>
          <w:sz w:val="28"/>
          <w:szCs w:val="28"/>
        </w:rPr>
        <w:t>:</w:t>
      </w:r>
    </w:p>
    <w:p w:rsidR="00F90AE7" w:rsidRPr="005D23BF" w:rsidRDefault="00F90AE7" w:rsidP="00846C6F">
      <w:pPr>
        <w:widowControl/>
        <w:numPr>
          <w:ilvl w:val="0"/>
          <w:numId w:val="39"/>
        </w:numPr>
        <w:autoSpaceDE/>
        <w:autoSpaceDN/>
        <w:adjustRightInd/>
        <w:jc w:val="both"/>
        <w:rPr>
          <w:sz w:val="28"/>
          <w:szCs w:val="28"/>
          <w:lang w:val="ru-RU"/>
        </w:rPr>
      </w:pPr>
      <w:r w:rsidRPr="005D23BF">
        <w:rPr>
          <w:sz w:val="28"/>
          <w:szCs w:val="28"/>
          <w:lang w:val="ru-RU"/>
        </w:rPr>
        <w:t xml:space="preserve">Классным руководителям </w:t>
      </w:r>
      <w:r w:rsidR="007207D8">
        <w:rPr>
          <w:sz w:val="28"/>
          <w:szCs w:val="28"/>
          <w:lang w:val="ru-RU"/>
        </w:rPr>
        <w:t xml:space="preserve">необходимо </w:t>
      </w:r>
      <w:r w:rsidRPr="005D23BF">
        <w:rPr>
          <w:sz w:val="28"/>
          <w:szCs w:val="28"/>
          <w:lang w:val="ru-RU"/>
        </w:rPr>
        <w:t>усилить работу по выполнению учащимися единых требований к заполнению дневников, вести регулярную, качественную работу с дневниками учащихся (контролировать ведение дневника, запись домашних заданий, не допускать использование корректора), выставлять оценку за ведение дневника в конце недели.</w:t>
      </w:r>
    </w:p>
    <w:p w:rsidR="00F90AE7" w:rsidRPr="005D23BF" w:rsidRDefault="00F90AE7" w:rsidP="00846C6F">
      <w:pPr>
        <w:widowControl/>
        <w:numPr>
          <w:ilvl w:val="0"/>
          <w:numId w:val="39"/>
        </w:numPr>
        <w:autoSpaceDE/>
        <w:autoSpaceDN/>
        <w:adjustRightInd/>
        <w:jc w:val="both"/>
        <w:rPr>
          <w:sz w:val="28"/>
          <w:szCs w:val="28"/>
          <w:lang w:val="ru-RU"/>
        </w:rPr>
      </w:pPr>
      <w:r w:rsidRPr="005D23BF">
        <w:rPr>
          <w:sz w:val="28"/>
          <w:szCs w:val="28"/>
          <w:lang w:val="ru-RU"/>
        </w:rPr>
        <w:lastRenderedPageBreak/>
        <w:t>Принять к сведению и не допускать наличия вышеуказанных недостатков впоследствии при оформлении и ведении дневников обучающимися.</w:t>
      </w:r>
    </w:p>
    <w:p w:rsidR="00F90AE7" w:rsidRPr="005D23BF" w:rsidRDefault="00F90AE7" w:rsidP="00846C6F">
      <w:pPr>
        <w:widowControl/>
        <w:numPr>
          <w:ilvl w:val="0"/>
          <w:numId w:val="39"/>
        </w:numPr>
        <w:autoSpaceDE/>
        <w:autoSpaceDN/>
        <w:adjustRightInd/>
        <w:jc w:val="both"/>
        <w:rPr>
          <w:sz w:val="28"/>
          <w:szCs w:val="28"/>
          <w:lang w:val="ru-RU"/>
        </w:rPr>
      </w:pPr>
      <w:r w:rsidRPr="005D23BF">
        <w:rPr>
          <w:sz w:val="28"/>
          <w:szCs w:val="28"/>
          <w:lang w:val="ru-RU"/>
        </w:rPr>
        <w:t xml:space="preserve">Учителям-предметникам регулярно, </w:t>
      </w:r>
      <w:r w:rsidR="007207D8">
        <w:rPr>
          <w:sz w:val="28"/>
          <w:szCs w:val="28"/>
          <w:lang w:val="ru-RU"/>
        </w:rPr>
        <w:t>по окончанию урока или во время урока</w:t>
      </w:r>
      <w:r w:rsidRPr="005D23BF">
        <w:rPr>
          <w:sz w:val="28"/>
          <w:szCs w:val="28"/>
          <w:lang w:val="ru-RU"/>
        </w:rPr>
        <w:t xml:space="preserve"> проставлять оценки, полученные учащимися.</w:t>
      </w:r>
    </w:p>
    <w:p w:rsidR="00F90AE7" w:rsidRPr="005D23BF" w:rsidRDefault="00F90AE7" w:rsidP="00846C6F">
      <w:pPr>
        <w:widowControl/>
        <w:numPr>
          <w:ilvl w:val="0"/>
          <w:numId w:val="39"/>
        </w:numPr>
        <w:autoSpaceDE/>
        <w:autoSpaceDN/>
        <w:adjustRightInd/>
        <w:jc w:val="both"/>
        <w:rPr>
          <w:sz w:val="28"/>
          <w:szCs w:val="28"/>
          <w:lang w:val="ru-RU"/>
        </w:rPr>
      </w:pPr>
      <w:r w:rsidRPr="005D23BF">
        <w:rPr>
          <w:sz w:val="28"/>
          <w:szCs w:val="28"/>
          <w:lang w:val="ru-RU"/>
        </w:rPr>
        <w:t>Классным руководителям повторно довести до сведения учащихся (на классных часах) и их родителей (на роди</w:t>
      </w:r>
      <w:r w:rsidR="007207D8">
        <w:rPr>
          <w:sz w:val="28"/>
          <w:szCs w:val="28"/>
          <w:lang w:val="ru-RU"/>
        </w:rPr>
        <w:t>тельском собрании) «</w:t>
      </w:r>
      <w:r w:rsidR="00846C6F">
        <w:rPr>
          <w:sz w:val="28"/>
          <w:szCs w:val="28"/>
          <w:lang w:val="ru-RU"/>
        </w:rPr>
        <w:t>Порядком ведения ученического дневника</w:t>
      </w:r>
      <w:r w:rsidRPr="005D23BF">
        <w:rPr>
          <w:sz w:val="28"/>
          <w:szCs w:val="28"/>
          <w:lang w:val="ru-RU"/>
        </w:rPr>
        <w:t>», познакомить с итогами проверки дневников.</w:t>
      </w:r>
    </w:p>
    <w:p w:rsidR="00F90AE7" w:rsidRPr="005D23BF" w:rsidRDefault="00F90AE7" w:rsidP="00846C6F">
      <w:pPr>
        <w:numPr>
          <w:ilvl w:val="0"/>
          <w:numId w:val="39"/>
        </w:numPr>
        <w:jc w:val="both"/>
        <w:rPr>
          <w:sz w:val="28"/>
          <w:szCs w:val="28"/>
          <w:lang w:val="ru-RU"/>
        </w:rPr>
      </w:pPr>
      <w:r w:rsidRPr="005D23BF">
        <w:rPr>
          <w:sz w:val="28"/>
          <w:szCs w:val="28"/>
          <w:lang w:val="ru-RU"/>
        </w:rPr>
        <w:t>Справку заслушать на административном совещании.</w:t>
      </w:r>
    </w:p>
    <w:p w:rsidR="00F90AE7" w:rsidRPr="005D23BF" w:rsidRDefault="00F90AE7" w:rsidP="00846C6F">
      <w:pPr>
        <w:jc w:val="both"/>
        <w:rPr>
          <w:sz w:val="28"/>
          <w:szCs w:val="28"/>
          <w:lang w:val="ru-RU"/>
        </w:rPr>
      </w:pPr>
    </w:p>
    <w:p w:rsidR="00F90AE7" w:rsidRPr="005D23BF" w:rsidRDefault="00ED4BFF" w:rsidP="00846C6F">
      <w:pPr>
        <w:rPr>
          <w:sz w:val="28"/>
          <w:szCs w:val="28"/>
          <w:lang w:val="ru-RU"/>
        </w:rPr>
      </w:pPr>
      <w:r>
        <w:rPr>
          <w:sz w:val="28"/>
          <w:szCs w:val="28"/>
          <w:lang w:val="ru-RU"/>
        </w:rPr>
        <w:t>01.10.2020</w:t>
      </w:r>
      <w:r w:rsidR="00F90AE7" w:rsidRPr="005D23BF">
        <w:rPr>
          <w:sz w:val="28"/>
          <w:szCs w:val="28"/>
          <w:lang w:val="ru-RU"/>
        </w:rPr>
        <w:t xml:space="preserve"> г.</w:t>
      </w:r>
    </w:p>
    <w:p w:rsidR="00F90AE7" w:rsidRDefault="00F90AE7" w:rsidP="00846C6F">
      <w:pPr>
        <w:jc w:val="center"/>
        <w:rPr>
          <w:sz w:val="28"/>
          <w:szCs w:val="28"/>
          <w:lang w:val="ru-RU"/>
        </w:rPr>
      </w:pPr>
      <w:r w:rsidRPr="005D23BF">
        <w:rPr>
          <w:sz w:val="28"/>
          <w:szCs w:val="28"/>
          <w:lang w:val="ru-RU"/>
        </w:rPr>
        <w:t xml:space="preserve">Заместитель директора по </w:t>
      </w:r>
      <w:r w:rsidR="00AD2DC0">
        <w:rPr>
          <w:sz w:val="28"/>
          <w:szCs w:val="28"/>
          <w:lang w:val="ru-RU"/>
        </w:rPr>
        <w:t>У</w:t>
      </w:r>
      <w:r w:rsidRPr="005D23BF">
        <w:rPr>
          <w:sz w:val="28"/>
          <w:szCs w:val="28"/>
          <w:lang w:val="ru-RU"/>
        </w:rPr>
        <w:t>ВР</w:t>
      </w:r>
      <w:r w:rsidRPr="005D23BF">
        <w:rPr>
          <w:sz w:val="28"/>
          <w:szCs w:val="28"/>
          <w:lang w:val="ru-RU"/>
        </w:rPr>
        <w:tab/>
      </w:r>
      <w:r w:rsidRPr="005D23BF">
        <w:rPr>
          <w:sz w:val="28"/>
          <w:szCs w:val="28"/>
          <w:lang w:val="ru-RU"/>
        </w:rPr>
        <w:tab/>
      </w:r>
      <w:r w:rsidRPr="005D23BF">
        <w:rPr>
          <w:sz w:val="28"/>
          <w:szCs w:val="28"/>
          <w:lang w:val="ru-RU"/>
        </w:rPr>
        <w:tab/>
      </w:r>
      <w:r w:rsidRPr="005D23BF">
        <w:rPr>
          <w:sz w:val="28"/>
          <w:szCs w:val="28"/>
          <w:lang w:val="ru-RU"/>
        </w:rPr>
        <w:tab/>
      </w:r>
      <w:proofErr w:type="spellStart"/>
      <w:r w:rsidR="00ED4BFF">
        <w:rPr>
          <w:sz w:val="28"/>
          <w:szCs w:val="28"/>
          <w:lang w:val="ru-RU"/>
        </w:rPr>
        <w:t>Н.А.Абдулаева</w:t>
      </w:r>
      <w:proofErr w:type="spellEnd"/>
    </w:p>
    <w:p w:rsidR="00AD2DC0" w:rsidRPr="005D23BF" w:rsidRDefault="00AD2DC0" w:rsidP="00846C6F">
      <w:pPr>
        <w:rPr>
          <w:sz w:val="28"/>
          <w:szCs w:val="28"/>
          <w:lang w:val="ru-RU"/>
        </w:rPr>
      </w:pPr>
      <w:r>
        <w:rPr>
          <w:sz w:val="28"/>
          <w:szCs w:val="28"/>
          <w:lang w:val="ru-RU"/>
        </w:rPr>
        <w:t xml:space="preserve">          Ознакомлены:</w:t>
      </w:r>
    </w:p>
    <w:p w:rsidR="00C24E03" w:rsidRPr="005D23BF" w:rsidRDefault="00C24E03" w:rsidP="00AD2DC0">
      <w:pPr>
        <w:rPr>
          <w:sz w:val="28"/>
          <w:szCs w:val="28"/>
          <w:lang w:val="ru-RU"/>
        </w:rPr>
      </w:pPr>
    </w:p>
    <w:sectPr w:rsidR="00C24E03" w:rsidRPr="005D23BF" w:rsidSect="005D23BF">
      <w:headerReference w:type="even" r:id="rId7"/>
      <w:headerReference w:type="default" r:id="rId8"/>
      <w:footnotePr>
        <w:numRestart w:val="eachPage"/>
      </w:footnotePr>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52" w:rsidRDefault="00965352" w:rsidP="005E06DC">
      <w:r>
        <w:separator/>
      </w:r>
    </w:p>
  </w:endnote>
  <w:endnote w:type="continuationSeparator" w:id="0">
    <w:p w:rsidR="00965352" w:rsidRDefault="00965352" w:rsidP="005E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52" w:rsidRDefault="00965352" w:rsidP="005E06DC">
      <w:r>
        <w:separator/>
      </w:r>
    </w:p>
  </w:footnote>
  <w:footnote w:type="continuationSeparator" w:id="0">
    <w:p w:rsidR="00965352" w:rsidRDefault="00965352" w:rsidP="005E0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07" w:rsidRDefault="00230807" w:rsidP="00D45BA5">
    <w:pPr>
      <w:pStyle w:val="a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30807" w:rsidRDefault="00230807" w:rsidP="00D45BA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807" w:rsidRDefault="00230807" w:rsidP="00D45BA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4AF6837"/>
    <w:multiLevelType w:val="hybridMultilevel"/>
    <w:tmpl w:val="84901D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88F1755"/>
    <w:multiLevelType w:val="hybridMultilevel"/>
    <w:tmpl w:val="9C40DEC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01384"/>
    <w:multiLevelType w:val="hybridMultilevel"/>
    <w:tmpl w:val="0A64E8EE"/>
    <w:lvl w:ilvl="0" w:tplc="22882642">
      <w:start w:val="1"/>
      <w:numFmt w:val="decimal"/>
      <w:lvlText w:val="%1."/>
      <w:lvlJc w:val="left"/>
      <w:pPr>
        <w:ind w:left="720" w:hanging="360"/>
      </w:pPr>
      <w:rPr>
        <w:rFonts w:hint="default"/>
        <w:b/>
      </w:rPr>
    </w:lvl>
    <w:lvl w:ilvl="1" w:tplc="A2D2C012">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E1417D"/>
    <w:multiLevelType w:val="hybridMultilevel"/>
    <w:tmpl w:val="4AC8601E"/>
    <w:lvl w:ilvl="0" w:tplc="080C192C">
      <w:start w:val="1"/>
      <w:numFmt w:val="bullet"/>
      <w:lvlText w:val="-"/>
      <w:lvlJc w:val="left"/>
      <w:pPr>
        <w:ind w:left="3338" w:hanging="360"/>
      </w:pPr>
      <w:rPr>
        <w:rFonts w:ascii="Times New Roman" w:hAnsi="Times New Roman" w:cs="Times New Roman" w:hint="default"/>
      </w:rPr>
    </w:lvl>
    <w:lvl w:ilvl="1" w:tplc="04190003">
      <w:start w:val="1"/>
      <w:numFmt w:val="decimal"/>
      <w:lvlText w:val="%2."/>
      <w:lvlJc w:val="left"/>
      <w:pPr>
        <w:tabs>
          <w:tab w:val="num" w:pos="3604"/>
        </w:tabs>
        <w:ind w:left="3604" w:hanging="360"/>
      </w:pPr>
    </w:lvl>
    <w:lvl w:ilvl="2" w:tplc="04190005">
      <w:start w:val="1"/>
      <w:numFmt w:val="decimal"/>
      <w:lvlText w:val="%3."/>
      <w:lvlJc w:val="left"/>
      <w:pPr>
        <w:tabs>
          <w:tab w:val="num" w:pos="4324"/>
        </w:tabs>
        <w:ind w:left="4324" w:hanging="360"/>
      </w:pPr>
    </w:lvl>
    <w:lvl w:ilvl="3" w:tplc="04190001">
      <w:start w:val="1"/>
      <w:numFmt w:val="decimal"/>
      <w:lvlText w:val="%4."/>
      <w:lvlJc w:val="left"/>
      <w:pPr>
        <w:tabs>
          <w:tab w:val="num" w:pos="5044"/>
        </w:tabs>
        <w:ind w:left="5044" w:hanging="360"/>
      </w:pPr>
    </w:lvl>
    <w:lvl w:ilvl="4" w:tplc="04190003">
      <w:start w:val="1"/>
      <w:numFmt w:val="decimal"/>
      <w:lvlText w:val="%5."/>
      <w:lvlJc w:val="left"/>
      <w:pPr>
        <w:tabs>
          <w:tab w:val="num" w:pos="5764"/>
        </w:tabs>
        <w:ind w:left="5764" w:hanging="360"/>
      </w:pPr>
    </w:lvl>
    <w:lvl w:ilvl="5" w:tplc="04190005">
      <w:start w:val="1"/>
      <w:numFmt w:val="decimal"/>
      <w:lvlText w:val="%6."/>
      <w:lvlJc w:val="left"/>
      <w:pPr>
        <w:tabs>
          <w:tab w:val="num" w:pos="6484"/>
        </w:tabs>
        <w:ind w:left="6484" w:hanging="360"/>
      </w:pPr>
    </w:lvl>
    <w:lvl w:ilvl="6" w:tplc="04190001">
      <w:start w:val="1"/>
      <w:numFmt w:val="decimal"/>
      <w:lvlText w:val="%7."/>
      <w:lvlJc w:val="left"/>
      <w:pPr>
        <w:tabs>
          <w:tab w:val="num" w:pos="7204"/>
        </w:tabs>
        <w:ind w:left="7204" w:hanging="360"/>
      </w:pPr>
    </w:lvl>
    <w:lvl w:ilvl="7" w:tplc="04190003">
      <w:start w:val="1"/>
      <w:numFmt w:val="decimal"/>
      <w:lvlText w:val="%8."/>
      <w:lvlJc w:val="left"/>
      <w:pPr>
        <w:tabs>
          <w:tab w:val="num" w:pos="7924"/>
        </w:tabs>
        <w:ind w:left="7924" w:hanging="360"/>
      </w:pPr>
    </w:lvl>
    <w:lvl w:ilvl="8" w:tplc="04190005">
      <w:start w:val="1"/>
      <w:numFmt w:val="decimal"/>
      <w:lvlText w:val="%9."/>
      <w:lvlJc w:val="left"/>
      <w:pPr>
        <w:tabs>
          <w:tab w:val="num" w:pos="8644"/>
        </w:tabs>
        <w:ind w:left="8644" w:hanging="360"/>
      </w:pPr>
    </w:lvl>
  </w:abstractNum>
  <w:abstractNum w:abstractNumId="8" w15:restartNumberingAfterBreak="0">
    <w:nsid w:val="0C3A3983"/>
    <w:multiLevelType w:val="hybridMultilevel"/>
    <w:tmpl w:val="4DBE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A14D2"/>
    <w:multiLevelType w:val="hybridMultilevel"/>
    <w:tmpl w:val="06AA108E"/>
    <w:lvl w:ilvl="0" w:tplc="080C19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3380393"/>
    <w:multiLevelType w:val="multilevel"/>
    <w:tmpl w:val="ABB61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57B75"/>
    <w:multiLevelType w:val="hybridMultilevel"/>
    <w:tmpl w:val="D9D6958E"/>
    <w:lvl w:ilvl="0" w:tplc="0F36D23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D26DC5"/>
    <w:multiLevelType w:val="hybridMultilevel"/>
    <w:tmpl w:val="05666B76"/>
    <w:lvl w:ilvl="0" w:tplc="8F60DB52">
      <w:start w:val="1"/>
      <w:numFmt w:val="bullet"/>
      <w:pStyle w:val="Xlist2"/>
      <w:lvlText w:val=""/>
      <w:lvlJc w:val="left"/>
      <w:pPr>
        <w:tabs>
          <w:tab w:val="num" w:pos="170"/>
        </w:tabs>
        <w:ind w:left="170" w:hanging="17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2F193F"/>
    <w:multiLevelType w:val="hybridMultilevel"/>
    <w:tmpl w:val="87BCAA9E"/>
    <w:lvl w:ilvl="0" w:tplc="2D1CDE9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26041B59"/>
    <w:multiLevelType w:val="hybridMultilevel"/>
    <w:tmpl w:val="988CD242"/>
    <w:lvl w:ilvl="0" w:tplc="080C192C">
      <w:start w:val="1"/>
      <w:numFmt w:val="bullet"/>
      <w:lvlText w:val="-"/>
      <w:lvlJc w:val="left"/>
      <w:pPr>
        <w:ind w:left="1497" w:hanging="93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266239A9"/>
    <w:multiLevelType w:val="hybridMultilevel"/>
    <w:tmpl w:val="6D48C66C"/>
    <w:lvl w:ilvl="0" w:tplc="25046256">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3B69ED"/>
    <w:multiLevelType w:val="hybridMultilevel"/>
    <w:tmpl w:val="F2540648"/>
    <w:lvl w:ilvl="0" w:tplc="2D1CDE9E">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5E71491"/>
    <w:multiLevelType w:val="singleLevel"/>
    <w:tmpl w:val="78A83E90"/>
    <w:lvl w:ilvl="0">
      <w:start w:val="2000"/>
      <w:numFmt w:val="bullet"/>
      <w:lvlText w:val="-"/>
      <w:lvlJc w:val="left"/>
      <w:pPr>
        <w:tabs>
          <w:tab w:val="num" w:pos="360"/>
        </w:tabs>
        <w:ind w:left="360" w:hanging="360"/>
      </w:pPr>
      <w:rPr>
        <w:rFonts w:hint="default"/>
      </w:rPr>
    </w:lvl>
  </w:abstractNum>
  <w:abstractNum w:abstractNumId="18" w15:restartNumberingAfterBreak="0">
    <w:nsid w:val="39A37183"/>
    <w:multiLevelType w:val="hybridMultilevel"/>
    <w:tmpl w:val="1FE26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B21037"/>
    <w:multiLevelType w:val="hybridMultilevel"/>
    <w:tmpl w:val="4CEEC2F8"/>
    <w:lvl w:ilvl="0" w:tplc="04190001">
      <w:start w:val="2"/>
      <w:numFmt w:val="decimal"/>
      <w:lvlText w:val="%1)"/>
      <w:lvlJc w:val="left"/>
      <w:pPr>
        <w:tabs>
          <w:tab w:val="num" w:pos="900"/>
        </w:tabs>
        <w:ind w:left="900" w:hanging="360"/>
      </w:pPr>
      <w:rPr>
        <w:rFonts w:cs="Times New Roman" w:hint="default"/>
      </w:rPr>
    </w:lvl>
    <w:lvl w:ilvl="1" w:tplc="04190003">
      <w:start w:val="1"/>
      <w:numFmt w:val="bullet"/>
      <w:lvlText w:val=""/>
      <w:lvlJc w:val="left"/>
      <w:pPr>
        <w:tabs>
          <w:tab w:val="num" w:pos="1620"/>
        </w:tabs>
        <w:ind w:left="1620" w:hanging="360"/>
      </w:pPr>
      <w:rPr>
        <w:rFonts w:ascii="Symbol" w:hAnsi="Symbol" w:hint="default"/>
      </w:rPr>
    </w:lvl>
    <w:lvl w:ilvl="2" w:tplc="04190005" w:tentative="1">
      <w:start w:val="1"/>
      <w:numFmt w:val="lowerRoman"/>
      <w:lvlText w:val="%3."/>
      <w:lvlJc w:val="right"/>
      <w:pPr>
        <w:tabs>
          <w:tab w:val="num" w:pos="2340"/>
        </w:tabs>
        <w:ind w:left="2340" w:hanging="180"/>
      </w:pPr>
      <w:rPr>
        <w:rFonts w:cs="Times New Roman"/>
      </w:rPr>
    </w:lvl>
    <w:lvl w:ilvl="3" w:tplc="04190001" w:tentative="1">
      <w:start w:val="1"/>
      <w:numFmt w:val="decimal"/>
      <w:lvlText w:val="%4."/>
      <w:lvlJc w:val="left"/>
      <w:pPr>
        <w:tabs>
          <w:tab w:val="num" w:pos="3060"/>
        </w:tabs>
        <w:ind w:left="3060" w:hanging="360"/>
      </w:pPr>
      <w:rPr>
        <w:rFonts w:cs="Times New Roman"/>
      </w:rPr>
    </w:lvl>
    <w:lvl w:ilvl="4" w:tplc="04190003" w:tentative="1">
      <w:start w:val="1"/>
      <w:numFmt w:val="lowerLetter"/>
      <w:lvlText w:val="%5."/>
      <w:lvlJc w:val="left"/>
      <w:pPr>
        <w:tabs>
          <w:tab w:val="num" w:pos="3780"/>
        </w:tabs>
        <w:ind w:left="3780" w:hanging="360"/>
      </w:pPr>
      <w:rPr>
        <w:rFonts w:cs="Times New Roman"/>
      </w:rPr>
    </w:lvl>
    <w:lvl w:ilvl="5" w:tplc="04190005" w:tentative="1">
      <w:start w:val="1"/>
      <w:numFmt w:val="lowerRoman"/>
      <w:lvlText w:val="%6."/>
      <w:lvlJc w:val="right"/>
      <w:pPr>
        <w:tabs>
          <w:tab w:val="num" w:pos="4500"/>
        </w:tabs>
        <w:ind w:left="4500" w:hanging="180"/>
      </w:pPr>
      <w:rPr>
        <w:rFonts w:cs="Times New Roman"/>
      </w:rPr>
    </w:lvl>
    <w:lvl w:ilvl="6" w:tplc="04190001" w:tentative="1">
      <w:start w:val="1"/>
      <w:numFmt w:val="decimal"/>
      <w:lvlText w:val="%7."/>
      <w:lvlJc w:val="left"/>
      <w:pPr>
        <w:tabs>
          <w:tab w:val="num" w:pos="5220"/>
        </w:tabs>
        <w:ind w:left="5220" w:hanging="360"/>
      </w:pPr>
      <w:rPr>
        <w:rFonts w:cs="Times New Roman"/>
      </w:rPr>
    </w:lvl>
    <w:lvl w:ilvl="7" w:tplc="04190003" w:tentative="1">
      <w:start w:val="1"/>
      <w:numFmt w:val="lowerLetter"/>
      <w:lvlText w:val="%8."/>
      <w:lvlJc w:val="left"/>
      <w:pPr>
        <w:tabs>
          <w:tab w:val="num" w:pos="5940"/>
        </w:tabs>
        <w:ind w:left="5940" w:hanging="360"/>
      </w:pPr>
      <w:rPr>
        <w:rFonts w:cs="Times New Roman"/>
      </w:rPr>
    </w:lvl>
    <w:lvl w:ilvl="8" w:tplc="04190005" w:tentative="1">
      <w:start w:val="1"/>
      <w:numFmt w:val="lowerRoman"/>
      <w:lvlText w:val="%9."/>
      <w:lvlJc w:val="right"/>
      <w:pPr>
        <w:tabs>
          <w:tab w:val="num" w:pos="6660"/>
        </w:tabs>
        <w:ind w:left="6660" w:hanging="180"/>
      </w:pPr>
      <w:rPr>
        <w:rFonts w:cs="Times New Roman"/>
      </w:rPr>
    </w:lvl>
  </w:abstractNum>
  <w:abstractNum w:abstractNumId="20" w15:restartNumberingAfterBreak="0">
    <w:nsid w:val="3AF87BB1"/>
    <w:multiLevelType w:val="hybridMultilevel"/>
    <w:tmpl w:val="2B525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F0973"/>
    <w:multiLevelType w:val="hybridMultilevel"/>
    <w:tmpl w:val="77E63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633D51"/>
    <w:multiLevelType w:val="hybridMultilevel"/>
    <w:tmpl w:val="0910250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B036C4"/>
    <w:multiLevelType w:val="hybridMultilevel"/>
    <w:tmpl w:val="EEAC027E"/>
    <w:lvl w:ilvl="0" w:tplc="080C192C">
      <w:start w:val="1"/>
      <w:numFmt w:val="bullet"/>
      <w:lvlText w:val="-"/>
      <w:lvlJc w:val="left"/>
      <w:pPr>
        <w:ind w:left="814" w:hanging="360"/>
      </w:pPr>
      <w:rPr>
        <w:rFonts w:ascii="Times New Roman" w:hAnsi="Times New Roman" w:cs="Times New Roman" w:hint="default"/>
      </w:rPr>
    </w:lvl>
    <w:lvl w:ilvl="1" w:tplc="11A2CE0A">
      <w:numFmt w:val="bullet"/>
      <w:lvlText w:val="•"/>
      <w:lvlJc w:val="left"/>
      <w:pPr>
        <w:ind w:left="1590" w:hanging="51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5C20CE"/>
    <w:multiLevelType w:val="hybridMultilevel"/>
    <w:tmpl w:val="0910250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B938C9"/>
    <w:multiLevelType w:val="hybridMultilevel"/>
    <w:tmpl w:val="51687B64"/>
    <w:lvl w:ilvl="0" w:tplc="04190001">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15:restartNumberingAfterBreak="0">
    <w:nsid w:val="45BB5699"/>
    <w:multiLevelType w:val="hybridMultilevel"/>
    <w:tmpl w:val="0910250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734FB8"/>
    <w:multiLevelType w:val="hybridMultilevel"/>
    <w:tmpl w:val="0A12A6EE"/>
    <w:lvl w:ilvl="0" w:tplc="080C192C">
      <w:start w:val="1"/>
      <w:numFmt w:val="bullet"/>
      <w:lvlText w:val="-"/>
      <w:lvlJc w:val="left"/>
      <w:pPr>
        <w:ind w:left="13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A6D6F9C"/>
    <w:multiLevelType w:val="hybridMultilevel"/>
    <w:tmpl w:val="0EF40F00"/>
    <w:lvl w:ilvl="0" w:tplc="2D1CDE9E">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4B55345A"/>
    <w:multiLevelType w:val="hybridMultilevel"/>
    <w:tmpl w:val="47C4A24C"/>
    <w:lvl w:ilvl="0" w:tplc="2D1CDE9E">
      <w:start w:val="1"/>
      <w:numFmt w:val="bullet"/>
      <w:lvlText w:val=""/>
      <w:lvlJc w:val="left"/>
      <w:pPr>
        <w:tabs>
          <w:tab w:val="num" w:pos="2111"/>
        </w:tabs>
        <w:ind w:left="2111"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B793319"/>
    <w:multiLevelType w:val="singleLevel"/>
    <w:tmpl w:val="84B486D8"/>
    <w:lvl w:ilvl="0">
      <w:start w:val="1"/>
      <w:numFmt w:val="bullet"/>
      <w:lvlText w:val="–"/>
      <w:lvlJc w:val="left"/>
      <w:pPr>
        <w:tabs>
          <w:tab w:val="num" w:pos="375"/>
        </w:tabs>
        <w:ind w:left="375" w:hanging="375"/>
      </w:pPr>
      <w:rPr>
        <w:rFonts w:hint="default"/>
      </w:rPr>
    </w:lvl>
  </w:abstractNum>
  <w:abstractNum w:abstractNumId="31" w15:restartNumberingAfterBreak="0">
    <w:nsid w:val="53720561"/>
    <w:multiLevelType w:val="hybridMultilevel"/>
    <w:tmpl w:val="089A5AFC"/>
    <w:lvl w:ilvl="0" w:tplc="C33EDAE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35290B"/>
    <w:multiLevelType w:val="hybridMultilevel"/>
    <w:tmpl w:val="A6FEF9FA"/>
    <w:lvl w:ilvl="0" w:tplc="080C19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E272A0"/>
    <w:multiLevelType w:val="hybridMultilevel"/>
    <w:tmpl w:val="89FAE2C4"/>
    <w:lvl w:ilvl="0" w:tplc="080C192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F40663E"/>
    <w:multiLevelType w:val="hybridMultilevel"/>
    <w:tmpl w:val="7CF6861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06A2079"/>
    <w:multiLevelType w:val="multilevel"/>
    <w:tmpl w:val="612C48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6" w15:restartNumberingAfterBreak="0">
    <w:nsid w:val="624B1C46"/>
    <w:multiLevelType w:val="hybridMultilevel"/>
    <w:tmpl w:val="C2EC5B92"/>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AC79F7"/>
    <w:multiLevelType w:val="hybridMultilevel"/>
    <w:tmpl w:val="18B2EB80"/>
    <w:lvl w:ilvl="0" w:tplc="471ECA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BC1AA6"/>
    <w:multiLevelType w:val="hybridMultilevel"/>
    <w:tmpl w:val="2786BBC6"/>
    <w:lvl w:ilvl="0" w:tplc="E2BA73AA">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39" w15:restartNumberingAfterBreak="0">
    <w:nsid w:val="70F93E72"/>
    <w:multiLevelType w:val="hybridMultilevel"/>
    <w:tmpl w:val="C41A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0A1C23"/>
    <w:multiLevelType w:val="hybridMultilevel"/>
    <w:tmpl w:val="0910250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3501E4"/>
    <w:multiLevelType w:val="hybridMultilevel"/>
    <w:tmpl w:val="58FC1386"/>
    <w:lvl w:ilvl="0" w:tplc="78B4259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AA970F3"/>
    <w:multiLevelType w:val="hybridMultilevel"/>
    <w:tmpl w:val="000C2364"/>
    <w:lvl w:ilvl="0" w:tplc="92649BC8">
      <w:start w:val="1"/>
      <w:numFmt w:val="bullet"/>
      <w:lvlText w:val="-"/>
      <w:lvlJc w:val="left"/>
      <w:pPr>
        <w:tabs>
          <w:tab w:val="num" w:pos="357"/>
        </w:tabs>
        <w:ind w:left="723" w:hanging="363"/>
      </w:pPr>
      <w:rPr>
        <w:rFonts w:ascii="Verdana" w:hAnsi="Verdana" w:cs="Times New Roman" w:hint="default"/>
        <w:sz w:val="28"/>
        <w:szCs w:val="28"/>
      </w:rPr>
    </w:lvl>
    <w:lvl w:ilvl="1" w:tplc="90908C14">
      <w:start w:val="1"/>
      <w:numFmt w:val="bullet"/>
      <w:lvlText w:val=""/>
      <w:lvlJc w:val="left"/>
      <w:pPr>
        <w:tabs>
          <w:tab w:val="num" w:pos="1440"/>
        </w:tabs>
        <w:ind w:left="1440" w:hanging="360"/>
      </w:pPr>
      <w:rPr>
        <w:rFonts w:ascii="Symbol" w:hAnsi="Symbol"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42"/>
  </w:num>
  <w:num w:numId="4">
    <w:abstractNumId w:val="36"/>
  </w:num>
  <w:num w:numId="5">
    <w:abstractNumId w:val="34"/>
  </w:num>
  <w:num w:numId="6">
    <w:abstractNumId w:val="16"/>
  </w:num>
  <w:num w:numId="7">
    <w:abstractNumId w:val="28"/>
  </w:num>
  <w:num w:numId="8">
    <w:abstractNumId w:val="29"/>
  </w:num>
  <w:num w:numId="9">
    <w:abstractNumId w:val="30"/>
  </w:num>
  <w:num w:numId="10">
    <w:abstractNumId w:val="20"/>
  </w:num>
  <w:num w:numId="11">
    <w:abstractNumId w:val="38"/>
  </w:num>
  <w:num w:numId="12">
    <w:abstractNumId w:val="11"/>
  </w:num>
  <w:num w:numId="13">
    <w:abstractNumId w:val="35"/>
  </w:num>
  <w:num w:numId="14">
    <w:abstractNumId w:val="18"/>
  </w:num>
  <w:num w:numId="15">
    <w:abstractNumId w:val="19"/>
  </w:num>
  <w:num w:numId="16">
    <w:abstractNumId w:val="4"/>
  </w:num>
  <w:num w:numId="17">
    <w:abstractNumId w:val="25"/>
  </w:num>
  <w:num w:numId="18">
    <w:abstractNumId w:val="13"/>
  </w:num>
  <w:num w:numId="19">
    <w:abstractNumId w:val="21"/>
  </w:num>
  <w:num w:numId="20">
    <w:abstractNumId w:val="3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5"/>
  </w:num>
  <w:num w:numId="35">
    <w:abstractNumId w:val="39"/>
  </w:num>
  <w:num w:numId="36">
    <w:abstractNumId w:val="6"/>
  </w:num>
  <w:num w:numId="37">
    <w:abstractNumId w:val="10"/>
  </w:num>
  <w:num w:numId="38">
    <w:abstractNumId w:val="41"/>
  </w:num>
  <w:num w:numId="39">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F5"/>
    <w:rsid w:val="00115BF5"/>
    <w:rsid w:val="001A4769"/>
    <w:rsid w:val="00204079"/>
    <w:rsid w:val="002302C9"/>
    <w:rsid w:val="00230807"/>
    <w:rsid w:val="002437D8"/>
    <w:rsid w:val="00263261"/>
    <w:rsid w:val="002F7F99"/>
    <w:rsid w:val="003B39A7"/>
    <w:rsid w:val="00433E67"/>
    <w:rsid w:val="005136F5"/>
    <w:rsid w:val="005D23BF"/>
    <w:rsid w:val="005E06DC"/>
    <w:rsid w:val="00623381"/>
    <w:rsid w:val="00690611"/>
    <w:rsid w:val="007022CC"/>
    <w:rsid w:val="007207D8"/>
    <w:rsid w:val="00753FAB"/>
    <w:rsid w:val="00784484"/>
    <w:rsid w:val="00846C6F"/>
    <w:rsid w:val="00895189"/>
    <w:rsid w:val="00965352"/>
    <w:rsid w:val="00A046C2"/>
    <w:rsid w:val="00A67AEB"/>
    <w:rsid w:val="00A74B1A"/>
    <w:rsid w:val="00AD2DC0"/>
    <w:rsid w:val="00B111ED"/>
    <w:rsid w:val="00BC349B"/>
    <w:rsid w:val="00C24E03"/>
    <w:rsid w:val="00CA46C9"/>
    <w:rsid w:val="00CA597D"/>
    <w:rsid w:val="00D119FF"/>
    <w:rsid w:val="00D45BA5"/>
    <w:rsid w:val="00DA4E6C"/>
    <w:rsid w:val="00EC2E54"/>
    <w:rsid w:val="00ED4BFF"/>
    <w:rsid w:val="00F63B74"/>
    <w:rsid w:val="00F90AE7"/>
    <w:rsid w:val="00FD21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D2571-3355-4234-A6F6-BE60B51D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6DC"/>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5E06DC"/>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5E06DC"/>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5E06DC"/>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5E06DC"/>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5E06DC"/>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5E06DC"/>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5E06DC"/>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5E06DC"/>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5E06DC"/>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E06DC"/>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rsid w:val="005E06DC"/>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rsid w:val="005E06DC"/>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5E06DC"/>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5E06DC"/>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E06DC"/>
    <w:rPr>
      <w:rFonts w:ascii="Times New Roman" w:eastAsia="Times New Roman" w:hAnsi="Times New Roman" w:cs="Times New Roman"/>
      <w:b/>
      <w:bCs/>
      <w:lang w:bidi="en-US"/>
    </w:rPr>
  </w:style>
  <w:style w:type="character" w:customStyle="1" w:styleId="70">
    <w:name w:val="Заголовок 7 Знак"/>
    <w:basedOn w:val="a0"/>
    <w:link w:val="7"/>
    <w:rsid w:val="005E06DC"/>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E06DC"/>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E06DC"/>
    <w:rPr>
      <w:rFonts w:ascii="Arial" w:eastAsia="Times New Roman" w:hAnsi="Arial" w:cs="Times New Roman"/>
      <w:lang w:bidi="en-US"/>
    </w:rPr>
  </w:style>
  <w:style w:type="character" w:customStyle="1" w:styleId="11">
    <w:name w:val="Заголовок 1 Знак1"/>
    <w:link w:val="1"/>
    <w:rsid w:val="005E06DC"/>
    <w:rPr>
      <w:rFonts w:ascii="Arial" w:eastAsia="Times New Roman" w:hAnsi="Arial" w:cs="Arial"/>
      <w:b/>
      <w:bCs/>
      <w:kern w:val="32"/>
      <w:sz w:val="32"/>
      <w:szCs w:val="32"/>
      <w:lang w:val="de-DE" w:eastAsia="ru-RU"/>
    </w:rPr>
  </w:style>
  <w:style w:type="character" w:customStyle="1" w:styleId="21">
    <w:name w:val="Заголовок 2 Знак1"/>
    <w:link w:val="2"/>
    <w:rsid w:val="005E06DC"/>
    <w:rPr>
      <w:rFonts w:ascii="Cambria" w:eastAsia="Times New Roman" w:hAnsi="Cambria" w:cs="Times New Roman"/>
      <w:b/>
      <w:color w:val="4F81BD"/>
      <w:sz w:val="26"/>
      <w:szCs w:val="26"/>
      <w:lang w:eastAsia="ru-RU"/>
    </w:rPr>
  </w:style>
  <w:style w:type="character" w:customStyle="1" w:styleId="31">
    <w:name w:val="Заголовок 3 Знак1"/>
    <w:link w:val="3"/>
    <w:rsid w:val="005E06DC"/>
    <w:rPr>
      <w:rFonts w:ascii="Arial" w:eastAsia="Times New Roman" w:hAnsi="Arial" w:cs="Arial"/>
      <w:b/>
      <w:bCs/>
      <w:sz w:val="26"/>
      <w:szCs w:val="26"/>
      <w:lang w:eastAsia="ru-RU"/>
    </w:rPr>
  </w:style>
  <w:style w:type="character" w:styleId="a3">
    <w:name w:val="footnote reference"/>
    <w:aliases w:val="Знак сноски-FN,Ciae niinee-FN"/>
    <w:basedOn w:val="a0"/>
    <w:rsid w:val="005E06DC"/>
  </w:style>
  <w:style w:type="paragraph" w:customStyle="1" w:styleId="Zag1">
    <w:name w:val="Zag_1"/>
    <w:basedOn w:val="a"/>
    <w:rsid w:val="005E06DC"/>
    <w:pPr>
      <w:spacing w:after="337" w:line="302" w:lineRule="exact"/>
      <w:jc w:val="center"/>
    </w:pPr>
    <w:rPr>
      <w:b/>
      <w:bCs/>
      <w:color w:val="000000"/>
    </w:rPr>
  </w:style>
  <w:style w:type="character" w:customStyle="1" w:styleId="Zag11">
    <w:name w:val="Zag_11"/>
    <w:rsid w:val="005E06DC"/>
  </w:style>
  <w:style w:type="paragraph" w:customStyle="1" w:styleId="Osnova">
    <w:name w:val="Osnova"/>
    <w:basedOn w:val="a"/>
    <w:rsid w:val="005E06DC"/>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5E06DC"/>
  </w:style>
  <w:style w:type="paragraph" w:customStyle="1" w:styleId="Zag2">
    <w:name w:val="Zag_2"/>
    <w:basedOn w:val="a"/>
    <w:rsid w:val="005E06DC"/>
    <w:pPr>
      <w:spacing w:after="129" w:line="291" w:lineRule="exact"/>
      <w:jc w:val="center"/>
    </w:pPr>
    <w:rPr>
      <w:b/>
      <w:bCs/>
      <w:color w:val="000000"/>
    </w:rPr>
  </w:style>
  <w:style w:type="character" w:customStyle="1" w:styleId="Zag21">
    <w:name w:val="Zag_21"/>
    <w:rsid w:val="005E06DC"/>
  </w:style>
  <w:style w:type="paragraph" w:customStyle="1" w:styleId="Zag3">
    <w:name w:val="Zag_3"/>
    <w:basedOn w:val="a"/>
    <w:rsid w:val="005E06DC"/>
    <w:pPr>
      <w:spacing w:after="68" w:line="282" w:lineRule="exact"/>
      <w:jc w:val="center"/>
    </w:pPr>
    <w:rPr>
      <w:i/>
      <w:iCs/>
      <w:color w:val="000000"/>
    </w:rPr>
  </w:style>
  <w:style w:type="character" w:customStyle="1" w:styleId="Zag31">
    <w:name w:val="Zag_31"/>
    <w:rsid w:val="005E06DC"/>
  </w:style>
  <w:style w:type="paragraph" w:customStyle="1" w:styleId="a4">
    <w:name w:val="Ξαϋχνϋι"/>
    <w:basedOn w:val="a"/>
    <w:rsid w:val="005E06DC"/>
    <w:rPr>
      <w:color w:val="000000"/>
    </w:rPr>
  </w:style>
  <w:style w:type="paragraph" w:customStyle="1" w:styleId="a5">
    <w:name w:val="Νξβϋι"/>
    <w:basedOn w:val="a"/>
    <w:rsid w:val="005E06DC"/>
    <w:rPr>
      <w:color w:val="000000"/>
    </w:rPr>
  </w:style>
  <w:style w:type="paragraph" w:styleId="a6">
    <w:name w:val="header"/>
    <w:basedOn w:val="a"/>
    <w:link w:val="a7"/>
    <w:rsid w:val="005E06DC"/>
    <w:pPr>
      <w:tabs>
        <w:tab w:val="center" w:pos="4677"/>
        <w:tab w:val="right" w:pos="9355"/>
      </w:tabs>
    </w:pPr>
  </w:style>
  <w:style w:type="character" w:customStyle="1" w:styleId="a7">
    <w:name w:val="Верхний колонтитул Знак"/>
    <w:basedOn w:val="a0"/>
    <w:link w:val="a6"/>
    <w:rsid w:val="005E06DC"/>
    <w:rPr>
      <w:rFonts w:ascii="Times New Roman" w:eastAsia="Calibri" w:hAnsi="Times New Roman" w:cs="Times New Roman"/>
      <w:sz w:val="24"/>
      <w:szCs w:val="24"/>
      <w:lang w:val="en-US" w:eastAsia="ru-RU"/>
    </w:rPr>
  </w:style>
  <w:style w:type="paragraph" w:styleId="a8">
    <w:name w:val="footer"/>
    <w:basedOn w:val="a"/>
    <w:link w:val="12"/>
    <w:rsid w:val="005E06DC"/>
    <w:pPr>
      <w:tabs>
        <w:tab w:val="center" w:pos="4677"/>
        <w:tab w:val="right" w:pos="9355"/>
      </w:tabs>
    </w:pPr>
  </w:style>
  <w:style w:type="character" w:customStyle="1" w:styleId="a9">
    <w:name w:val="Нижний колонтитул Знак"/>
    <w:basedOn w:val="a0"/>
    <w:uiPriority w:val="99"/>
    <w:rsid w:val="005E06DC"/>
    <w:rPr>
      <w:rFonts w:ascii="Times New Roman" w:eastAsia="Calibri" w:hAnsi="Times New Roman" w:cs="Times New Roman"/>
      <w:sz w:val="24"/>
      <w:szCs w:val="24"/>
      <w:lang w:val="en-US" w:eastAsia="ru-RU"/>
    </w:rPr>
  </w:style>
  <w:style w:type="character" w:customStyle="1" w:styleId="12">
    <w:name w:val="Нижний колонтитул Знак1"/>
    <w:link w:val="a8"/>
    <w:uiPriority w:val="99"/>
    <w:locked/>
    <w:rsid w:val="005E06DC"/>
    <w:rPr>
      <w:rFonts w:ascii="Times New Roman" w:eastAsia="Calibri" w:hAnsi="Times New Roman" w:cs="Times New Roman"/>
      <w:sz w:val="24"/>
      <w:szCs w:val="24"/>
      <w:lang w:val="en-US" w:eastAsia="ru-RU"/>
    </w:rPr>
  </w:style>
  <w:style w:type="paragraph" w:customStyle="1" w:styleId="zag4">
    <w:name w:val="zag_4"/>
    <w:basedOn w:val="a"/>
    <w:rsid w:val="005E06DC"/>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5E06DC"/>
    <w:rPr>
      <w:rFonts w:ascii="Arial" w:hAnsi="Arial" w:cs="Arial"/>
      <w:color w:val="000000"/>
    </w:rPr>
  </w:style>
  <w:style w:type="paragraph" w:customStyle="1" w:styleId="text2">
    <w:name w:val="text2"/>
    <w:basedOn w:val="a"/>
    <w:rsid w:val="005E06DC"/>
    <w:pPr>
      <w:ind w:left="566" w:right="793"/>
      <w:jc w:val="both"/>
    </w:pPr>
    <w:rPr>
      <w:color w:val="000000"/>
    </w:rPr>
  </w:style>
  <w:style w:type="paragraph" w:styleId="aa">
    <w:name w:val="Body Text Indent"/>
    <w:basedOn w:val="a"/>
    <w:link w:val="13"/>
    <w:rsid w:val="005E06DC"/>
    <w:pPr>
      <w:widowControl/>
      <w:autoSpaceDE/>
      <w:autoSpaceDN/>
      <w:adjustRightInd/>
      <w:spacing w:after="120"/>
      <w:ind w:left="283"/>
    </w:pPr>
    <w:rPr>
      <w:rFonts w:eastAsia="Times New Roman"/>
      <w:lang w:val="ru-RU"/>
    </w:rPr>
  </w:style>
  <w:style w:type="character" w:customStyle="1" w:styleId="ab">
    <w:name w:val="Основной текст с отступом Знак"/>
    <w:basedOn w:val="a0"/>
    <w:rsid w:val="005E06DC"/>
    <w:rPr>
      <w:rFonts w:ascii="Times New Roman" w:eastAsia="Calibri" w:hAnsi="Times New Roman" w:cs="Times New Roman"/>
      <w:sz w:val="24"/>
      <w:szCs w:val="24"/>
      <w:lang w:val="en-US" w:eastAsia="ru-RU"/>
    </w:rPr>
  </w:style>
  <w:style w:type="character" w:customStyle="1" w:styleId="13">
    <w:name w:val="Основной текст с отступом Знак1"/>
    <w:link w:val="aa"/>
    <w:rsid w:val="005E06DC"/>
    <w:rPr>
      <w:rFonts w:ascii="Times New Roman" w:eastAsia="Times New Roman" w:hAnsi="Times New Roman" w:cs="Times New Roman"/>
      <w:sz w:val="24"/>
      <w:szCs w:val="24"/>
      <w:lang w:eastAsia="ru-RU"/>
    </w:rPr>
  </w:style>
  <w:style w:type="paragraph" w:styleId="22">
    <w:name w:val="Body Text 2"/>
    <w:basedOn w:val="a"/>
    <w:link w:val="23"/>
    <w:rsid w:val="005E06DC"/>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5E06DC"/>
    <w:rPr>
      <w:rFonts w:ascii="Times New Roman" w:eastAsia="Times New Roman" w:hAnsi="Times New Roman" w:cs="Times New Roman"/>
      <w:sz w:val="24"/>
      <w:szCs w:val="24"/>
      <w:lang w:eastAsia="ru-RU"/>
    </w:rPr>
  </w:style>
  <w:style w:type="paragraph" w:styleId="ac">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
    <w:link w:val="ad"/>
    <w:unhideWhenUsed/>
    <w:rsid w:val="005E06DC"/>
    <w:pPr>
      <w:autoSpaceDE/>
      <w:autoSpaceDN/>
      <w:adjustRightInd/>
      <w:ind w:firstLine="400"/>
      <w:jc w:val="both"/>
    </w:pPr>
    <w:rPr>
      <w:rFonts w:eastAsia="Times New Roman"/>
      <w:lang w:val="ru-RU"/>
    </w:rPr>
  </w:style>
  <w:style w:type="character" w:customStyle="1" w:styleId="ad">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basedOn w:val="a0"/>
    <w:link w:val="ac"/>
    <w:rsid w:val="005E06DC"/>
    <w:rPr>
      <w:rFonts w:ascii="Times New Roman" w:eastAsia="Times New Roman" w:hAnsi="Times New Roman" w:cs="Times New Roman"/>
      <w:sz w:val="24"/>
      <w:szCs w:val="24"/>
      <w:lang w:eastAsia="ru-RU"/>
    </w:rPr>
  </w:style>
  <w:style w:type="paragraph" w:styleId="ae">
    <w:name w:val="Normal (Web)"/>
    <w:basedOn w:val="a"/>
    <w:link w:val="af"/>
    <w:uiPriority w:val="99"/>
    <w:unhideWhenUsed/>
    <w:rsid w:val="005E06DC"/>
    <w:pPr>
      <w:widowControl/>
      <w:autoSpaceDE/>
      <w:autoSpaceDN/>
      <w:adjustRightInd/>
      <w:spacing w:before="100" w:beforeAutospacing="1" w:after="100" w:afterAutospacing="1"/>
    </w:pPr>
    <w:rPr>
      <w:rFonts w:eastAsia="Times New Roman"/>
      <w:lang w:val="x-none" w:eastAsia="x-none"/>
    </w:rPr>
  </w:style>
  <w:style w:type="character" w:styleId="af0">
    <w:name w:val="Hyperlink"/>
    <w:uiPriority w:val="99"/>
    <w:rsid w:val="005E06DC"/>
    <w:rPr>
      <w:color w:val="0000FF"/>
      <w:u w:val="single"/>
    </w:rPr>
  </w:style>
  <w:style w:type="paragraph" w:customStyle="1" w:styleId="14">
    <w:name w:val="Знак Знак1 Знак Знак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paragraph" w:customStyle="1" w:styleId="af1">
    <w:name w:val="Знак Знак Знак Знак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5E06DC"/>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5E06DC"/>
    <w:rPr>
      <w:rFonts w:ascii="Times New Roman" w:eastAsia="Times New Roman" w:hAnsi="Times New Roman" w:cs="Times New Roman"/>
      <w:sz w:val="24"/>
      <w:szCs w:val="24"/>
      <w:lang w:eastAsia="ru-RU"/>
    </w:rPr>
  </w:style>
  <w:style w:type="paragraph" w:styleId="32">
    <w:name w:val="Body Text Indent 3"/>
    <w:basedOn w:val="a"/>
    <w:link w:val="33"/>
    <w:rsid w:val="005E06DC"/>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5E06DC"/>
    <w:rPr>
      <w:rFonts w:ascii="Times New Roman" w:eastAsia="Times New Roman" w:hAnsi="Times New Roman" w:cs="Times New Roman"/>
      <w:sz w:val="16"/>
      <w:szCs w:val="16"/>
      <w:lang w:eastAsia="ru-RU"/>
    </w:rPr>
  </w:style>
  <w:style w:type="paragraph" w:styleId="af2">
    <w:name w:val="Title"/>
    <w:basedOn w:val="a"/>
    <w:link w:val="15"/>
    <w:uiPriority w:val="99"/>
    <w:qFormat/>
    <w:rsid w:val="005E06DC"/>
    <w:pPr>
      <w:widowControl/>
      <w:autoSpaceDE/>
      <w:autoSpaceDN/>
      <w:adjustRightInd/>
      <w:ind w:left="-993" w:right="-285"/>
      <w:jc w:val="center"/>
    </w:pPr>
    <w:rPr>
      <w:rFonts w:eastAsia="Times New Roman"/>
      <w:b/>
      <w:szCs w:val="20"/>
      <w:lang w:val="ru-RU"/>
    </w:rPr>
  </w:style>
  <w:style w:type="character" w:customStyle="1" w:styleId="af3">
    <w:name w:val="Название Знак"/>
    <w:basedOn w:val="a0"/>
    <w:uiPriority w:val="99"/>
    <w:rsid w:val="005E06DC"/>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5E06DC"/>
    <w:pPr>
      <w:widowControl/>
      <w:adjustRightInd/>
      <w:spacing w:after="160" w:line="240" w:lineRule="exact"/>
    </w:pPr>
    <w:rPr>
      <w:rFonts w:ascii="Arial" w:eastAsia="Times New Roman" w:hAnsi="Arial" w:cs="Arial"/>
      <w:sz w:val="20"/>
      <w:szCs w:val="20"/>
      <w:lang w:eastAsia="en-US"/>
    </w:rPr>
  </w:style>
  <w:style w:type="paragraph" w:customStyle="1" w:styleId="af4">
    <w:name w:val="Знак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character" w:styleId="af5">
    <w:name w:val="Strong"/>
    <w:uiPriority w:val="22"/>
    <w:qFormat/>
    <w:rsid w:val="005E06DC"/>
    <w:rPr>
      <w:b/>
      <w:bCs/>
    </w:rPr>
  </w:style>
  <w:style w:type="paragraph" w:customStyle="1" w:styleId="16">
    <w:name w:val="Обычный1"/>
    <w:rsid w:val="005E06DC"/>
    <w:pPr>
      <w:widowControl w:val="0"/>
      <w:spacing w:after="0" w:line="240" w:lineRule="auto"/>
      <w:jc w:val="both"/>
    </w:pPr>
    <w:rPr>
      <w:rFonts w:ascii="Times New Roman" w:eastAsia="Times New Roman" w:hAnsi="Times New Roman" w:cs="Times New Roman"/>
      <w:sz w:val="20"/>
      <w:szCs w:val="20"/>
      <w:lang w:eastAsia="ru-RU"/>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5E06DC"/>
    <w:pPr>
      <w:widowControl/>
      <w:autoSpaceDE/>
      <w:autoSpaceDN/>
      <w:adjustRightInd/>
      <w:spacing w:after="120"/>
    </w:pPr>
    <w:rPr>
      <w:rFonts w:eastAsia="Times New Roman"/>
      <w:lang w:val="ru-RU"/>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5E06DC"/>
    <w:rPr>
      <w:rFonts w:ascii="Times New Roman" w:eastAsia="Times New Roman" w:hAnsi="Times New Roman" w:cs="Times New Roman"/>
      <w:sz w:val="24"/>
      <w:szCs w:val="24"/>
      <w:lang w:eastAsia="ru-RU"/>
    </w:rPr>
  </w:style>
  <w:style w:type="character" w:customStyle="1" w:styleId="spelle">
    <w:name w:val="spelle"/>
    <w:basedOn w:val="a0"/>
    <w:rsid w:val="005E06DC"/>
  </w:style>
  <w:style w:type="character" w:customStyle="1" w:styleId="grame">
    <w:name w:val="grame"/>
    <w:basedOn w:val="a0"/>
    <w:rsid w:val="005E06DC"/>
  </w:style>
  <w:style w:type="paragraph" w:customStyle="1" w:styleId="af8">
    <w:name w:val="a"/>
    <w:basedOn w:val="a"/>
    <w:rsid w:val="005E06DC"/>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5E06DC"/>
    <w:pPr>
      <w:widowControl/>
    </w:pPr>
    <w:rPr>
      <w:rFonts w:eastAsia="Times New Roman"/>
      <w:lang w:val="ru-RU"/>
    </w:rPr>
  </w:style>
  <w:style w:type="character" w:styleId="af9">
    <w:name w:val="page number"/>
    <w:basedOn w:val="a0"/>
    <w:rsid w:val="005E06DC"/>
  </w:style>
  <w:style w:type="table" w:styleId="afa">
    <w:name w:val="Table Grid"/>
    <w:basedOn w:val="a1"/>
    <w:rsid w:val="005E0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Знак Знак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5E06DC"/>
    <w:rPr>
      <w:lang w:val="ru-RU" w:eastAsia="ru-RU" w:bidi="ar-SA"/>
    </w:rPr>
  </w:style>
  <w:style w:type="character" w:customStyle="1" w:styleId="normalchar1">
    <w:name w:val="normal__char1"/>
    <w:rsid w:val="005E06DC"/>
    <w:rPr>
      <w:rFonts w:ascii="Calibri" w:hAnsi="Calibri" w:hint="default"/>
      <w:sz w:val="22"/>
      <w:szCs w:val="22"/>
    </w:rPr>
  </w:style>
  <w:style w:type="paragraph" w:styleId="afc">
    <w:name w:val="List Paragraph"/>
    <w:basedOn w:val="a"/>
    <w:qFormat/>
    <w:rsid w:val="005E06DC"/>
    <w:pPr>
      <w:widowControl/>
      <w:autoSpaceDE/>
      <w:autoSpaceDN/>
      <w:adjustRightInd/>
      <w:ind w:left="720"/>
      <w:contextualSpacing/>
    </w:pPr>
    <w:rPr>
      <w:rFonts w:eastAsia="Times New Roman"/>
      <w:lang w:val="ru-RU"/>
    </w:rPr>
  </w:style>
  <w:style w:type="paragraph" w:customStyle="1" w:styleId="17">
    <w:name w:val="Обычный1"/>
    <w:rsid w:val="005E06D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5E06DC"/>
    <w:pPr>
      <w:widowControl/>
      <w:autoSpaceDE/>
      <w:autoSpaceDN/>
      <w:adjustRightInd/>
      <w:ind w:left="720"/>
      <w:contextualSpacing/>
    </w:pPr>
    <w:rPr>
      <w:lang w:val="ru-RU"/>
    </w:rPr>
  </w:style>
  <w:style w:type="paragraph" w:customStyle="1" w:styleId="afd">
    <w:name w:val="Знак Знак Знак Знак"/>
    <w:basedOn w:val="a"/>
    <w:rsid w:val="005E06DC"/>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5E06DC"/>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E06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5E06DC"/>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E06DC"/>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5E06DC"/>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5E06DC"/>
    <w:pPr>
      <w:widowControl/>
      <w:autoSpaceDE/>
      <w:autoSpaceDN/>
      <w:adjustRightInd/>
      <w:ind w:firstLine="709"/>
      <w:jc w:val="both"/>
    </w:pPr>
    <w:rPr>
      <w:rFonts w:eastAsia="Times New Roman"/>
      <w:sz w:val="22"/>
      <w:szCs w:val="20"/>
      <w:lang w:val="ru-RU"/>
    </w:rPr>
  </w:style>
  <w:style w:type="character" w:customStyle="1" w:styleId="FontStyle37">
    <w:name w:val="Font Style37"/>
    <w:rsid w:val="005E06DC"/>
    <w:rPr>
      <w:rFonts w:ascii="Times New Roman" w:hAnsi="Times New Roman" w:cs="Times New Roman"/>
      <w:sz w:val="20"/>
      <w:szCs w:val="20"/>
    </w:rPr>
  </w:style>
  <w:style w:type="paragraph" w:customStyle="1" w:styleId="Style3">
    <w:name w:val="Style3"/>
    <w:basedOn w:val="a"/>
    <w:rsid w:val="005E06DC"/>
    <w:pPr>
      <w:spacing w:line="293" w:lineRule="exact"/>
      <w:ind w:firstLine="504"/>
      <w:jc w:val="both"/>
    </w:pPr>
    <w:rPr>
      <w:rFonts w:eastAsia="Times New Roman"/>
      <w:lang w:val="ru-RU"/>
    </w:rPr>
  </w:style>
  <w:style w:type="paragraph" w:customStyle="1" w:styleId="Style1">
    <w:name w:val="Style1"/>
    <w:basedOn w:val="a"/>
    <w:rsid w:val="005E06DC"/>
    <w:pPr>
      <w:spacing w:line="298" w:lineRule="exact"/>
      <w:ind w:firstLine="514"/>
      <w:jc w:val="both"/>
    </w:pPr>
    <w:rPr>
      <w:rFonts w:eastAsia="Times New Roman"/>
      <w:lang w:val="ru-RU"/>
    </w:rPr>
  </w:style>
  <w:style w:type="paragraph" w:customStyle="1" w:styleId="BodyText21">
    <w:name w:val="Body Text 21"/>
    <w:basedOn w:val="a"/>
    <w:rsid w:val="005E06DC"/>
    <w:pPr>
      <w:widowControl/>
      <w:autoSpaceDE/>
      <w:autoSpaceDN/>
      <w:adjustRightInd/>
      <w:ind w:firstLine="709"/>
      <w:jc w:val="both"/>
    </w:pPr>
    <w:rPr>
      <w:rFonts w:eastAsia="Times New Roman"/>
      <w:lang w:val="ru-RU"/>
    </w:rPr>
  </w:style>
  <w:style w:type="paragraph" w:styleId="34">
    <w:name w:val="Body Text 3"/>
    <w:basedOn w:val="a"/>
    <w:link w:val="35"/>
    <w:rsid w:val="005E06DC"/>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5E06DC"/>
    <w:rPr>
      <w:rFonts w:ascii="Times New Roman" w:eastAsia="Times New Roman" w:hAnsi="Times New Roman" w:cs="Times New Roman"/>
      <w:sz w:val="16"/>
      <w:szCs w:val="16"/>
      <w:lang w:val="de-DE" w:eastAsia="ru-RU"/>
    </w:rPr>
  </w:style>
  <w:style w:type="paragraph" w:styleId="afe">
    <w:name w:val="caption"/>
    <w:basedOn w:val="a"/>
    <w:next w:val="a"/>
    <w:qFormat/>
    <w:rsid w:val="005E06DC"/>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
    <w:name w:val="Стиль"/>
    <w:rsid w:val="005E06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rsid w:val="005E06DC"/>
    <w:rPr>
      <w:sz w:val="16"/>
      <w:szCs w:val="16"/>
    </w:rPr>
  </w:style>
  <w:style w:type="character" w:styleId="aff1">
    <w:name w:val="Emphasis"/>
    <w:uiPriority w:val="20"/>
    <w:qFormat/>
    <w:rsid w:val="005E06DC"/>
    <w:rPr>
      <w:i/>
      <w:iCs/>
    </w:rPr>
  </w:style>
  <w:style w:type="paragraph" w:customStyle="1" w:styleId="Iniiaiieoaeno21">
    <w:name w:val="Iniiaiie oaeno 21"/>
    <w:basedOn w:val="a"/>
    <w:rsid w:val="005E06DC"/>
    <w:pPr>
      <w:adjustRightInd/>
      <w:spacing w:line="360" w:lineRule="auto"/>
      <w:jc w:val="both"/>
    </w:pPr>
    <w:rPr>
      <w:rFonts w:eastAsia="SimSun"/>
      <w:lang w:val="ru-RU" w:eastAsia="zh-CN"/>
    </w:rPr>
  </w:style>
  <w:style w:type="paragraph" w:customStyle="1" w:styleId="aff2">
    <w:name w:val="Знак"/>
    <w:basedOn w:val="a"/>
    <w:rsid w:val="005E06DC"/>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3">
    <w:name w:val="Знак Знак Знак Знак Знак Знак Знак Знак Знак Знак Знак Знак Знак Знак Знак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paragraph" w:customStyle="1" w:styleId="aff4">
    <w:name w:val="Новый"/>
    <w:basedOn w:val="a"/>
    <w:rsid w:val="005E06DC"/>
    <w:pPr>
      <w:widowControl/>
      <w:autoSpaceDE/>
      <w:autoSpaceDN/>
      <w:adjustRightInd/>
      <w:spacing w:line="360" w:lineRule="auto"/>
      <w:ind w:firstLine="454"/>
      <w:jc w:val="both"/>
    </w:pPr>
    <w:rPr>
      <w:rFonts w:eastAsia="Times New Roman"/>
      <w:sz w:val="28"/>
      <w:lang w:val="ru-RU" w:eastAsia="en-US" w:bidi="en-US"/>
    </w:rPr>
  </w:style>
  <w:style w:type="paragraph" w:styleId="aff5">
    <w:name w:val="Subtitle"/>
    <w:basedOn w:val="a"/>
    <w:next w:val="a"/>
    <w:link w:val="1a"/>
    <w:qFormat/>
    <w:rsid w:val="005E06DC"/>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6">
    <w:name w:val="Подзаголовок Знак"/>
    <w:basedOn w:val="a0"/>
    <w:rsid w:val="005E06DC"/>
    <w:rPr>
      <w:rFonts w:asciiTheme="majorHAnsi" w:eastAsiaTheme="majorEastAsia" w:hAnsiTheme="majorHAnsi" w:cstheme="majorBidi"/>
      <w:i/>
      <w:iCs/>
      <w:color w:val="4F81BD" w:themeColor="accent1"/>
      <w:spacing w:val="15"/>
      <w:sz w:val="24"/>
      <w:szCs w:val="24"/>
      <w:lang w:val="en-US" w:eastAsia="ru-RU"/>
    </w:rPr>
  </w:style>
  <w:style w:type="paragraph" w:styleId="aff7">
    <w:name w:val="No Spacing"/>
    <w:basedOn w:val="a"/>
    <w:uiPriority w:val="1"/>
    <w:qFormat/>
    <w:rsid w:val="005E06DC"/>
    <w:pPr>
      <w:widowControl/>
      <w:autoSpaceDE/>
      <w:autoSpaceDN/>
      <w:adjustRightInd/>
      <w:ind w:firstLine="709"/>
      <w:jc w:val="both"/>
    </w:pPr>
    <w:rPr>
      <w:rFonts w:eastAsia="Times New Roman"/>
      <w:szCs w:val="32"/>
      <w:lang w:val="ru-RU" w:eastAsia="en-US" w:bidi="en-US"/>
    </w:rPr>
  </w:style>
  <w:style w:type="character" w:customStyle="1" w:styleId="aff8">
    <w:name w:val="Без интервала Знак"/>
    <w:rsid w:val="005E06DC"/>
    <w:rPr>
      <w:sz w:val="24"/>
      <w:szCs w:val="32"/>
    </w:rPr>
  </w:style>
  <w:style w:type="paragraph" w:styleId="27">
    <w:name w:val="Quote"/>
    <w:basedOn w:val="a"/>
    <w:next w:val="a"/>
    <w:link w:val="28"/>
    <w:qFormat/>
    <w:rsid w:val="005E06DC"/>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5E06DC"/>
    <w:rPr>
      <w:rFonts w:ascii="Times New Roman" w:eastAsia="Times New Roman" w:hAnsi="Times New Roman" w:cs="Times New Roman"/>
      <w:i/>
      <w:sz w:val="24"/>
      <w:szCs w:val="24"/>
      <w:lang w:bidi="en-US"/>
    </w:rPr>
  </w:style>
  <w:style w:type="paragraph" w:styleId="aff9">
    <w:name w:val="Intense Quote"/>
    <w:basedOn w:val="a"/>
    <w:next w:val="a"/>
    <w:link w:val="affa"/>
    <w:qFormat/>
    <w:rsid w:val="005E06DC"/>
    <w:pPr>
      <w:widowControl/>
      <w:autoSpaceDE/>
      <w:autoSpaceDN/>
      <w:adjustRightInd/>
      <w:ind w:left="720" w:right="720" w:firstLine="709"/>
      <w:jc w:val="both"/>
    </w:pPr>
    <w:rPr>
      <w:rFonts w:eastAsia="Times New Roman"/>
      <w:b/>
      <w:i/>
      <w:szCs w:val="22"/>
      <w:lang w:val="ru-RU" w:eastAsia="en-US" w:bidi="en-US"/>
    </w:rPr>
  </w:style>
  <w:style w:type="character" w:customStyle="1" w:styleId="affa">
    <w:name w:val="Выделенная цитата Знак"/>
    <w:basedOn w:val="a0"/>
    <w:link w:val="aff9"/>
    <w:rsid w:val="005E06DC"/>
    <w:rPr>
      <w:rFonts w:ascii="Times New Roman" w:eastAsia="Times New Roman" w:hAnsi="Times New Roman" w:cs="Times New Roman"/>
      <w:b/>
      <w:i/>
      <w:sz w:val="24"/>
      <w:lang w:bidi="en-US"/>
    </w:rPr>
  </w:style>
  <w:style w:type="character" w:styleId="affb">
    <w:name w:val="Subtle Emphasis"/>
    <w:qFormat/>
    <w:rsid w:val="005E06DC"/>
    <w:rPr>
      <w:i/>
      <w:color w:val="5A5A5A"/>
    </w:rPr>
  </w:style>
  <w:style w:type="character" w:styleId="affc">
    <w:name w:val="Intense Emphasis"/>
    <w:qFormat/>
    <w:rsid w:val="005E06DC"/>
    <w:rPr>
      <w:b/>
      <w:i/>
      <w:sz w:val="24"/>
      <w:szCs w:val="24"/>
      <w:u w:val="single"/>
    </w:rPr>
  </w:style>
  <w:style w:type="character" w:styleId="affd">
    <w:name w:val="Subtle Reference"/>
    <w:qFormat/>
    <w:rsid w:val="005E06DC"/>
    <w:rPr>
      <w:sz w:val="24"/>
      <w:szCs w:val="24"/>
      <w:u w:val="single"/>
    </w:rPr>
  </w:style>
  <w:style w:type="character" w:styleId="affe">
    <w:name w:val="Intense Reference"/>
    <w:qFormat/>
    <w:rsid w:val="005E06DC"/>
    <w:rPr>
      <w:b/>
      <w:sz w:val="24"/>
      <w:u w:val="single"/>
    </w:rPr>
  </w:style>
  <w:style w:type="character" w:styleId="afff">
    <w:name w:val="Book Title"/>
    <w:qFormat/>
    <w:rsid w:val="005E06DC"/>
    <w:rPr>
      <w:rFonts w:ascii="Arial" w:eastAsia="Times New Roman" w:hAnsi="Arial"/>
      <w:b/>
      <w:i/>
      <w:sz w:val="24"/>
      <w:szCs w:val="24"/>
    </w:rPr>
  </w:style>
  <w:style w:type="paragraph" w:styleId="afff0">
    <w:name w:val="TOC Heading"/>
    <w:basedOn w:val="1"/>
    <w:next w:val="a"/>
    <w:qFormat/>
    <w:rsid w:val="005E06DC"/>
    <w:pPr>
      <w:jc w:val="center"/>
      <w:outlineLvl w:val="9"/>
    </w:pPr>
    <w:rPr>
      <w:rFonts w:cs="Times New Roman"/>
      <w:lang w:val="ru-RU" w:eastAsia="en-US" w:bidi="en-US"/>
    </w:rPr>
  </w:style>
  <w:style w:type="character" w:customStyle="1" w:styleId="apple-style-span">
    <w:name w:val="apple-style-span"/>
    <w:basedOn w:val="a0"/>
    <w:rsid w:val="005E06DC"/>
  </w:style>
  <w:style w:type="paragraph" w:customStyle="1" w:styleId="CompanyName">
    <w:name w:val="Company Name"/>
    <w:basedOn w:val="aff7"/>
    <w:rsid w:val="005E06DC"/>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5E06DC"/>
    <w:pPr>
      <w:ind w:left="634" w:firstLine="0"/>
      <w:jc w:val="left"/>
    </w:pPr>
    <w:rPr>
      <w:rFonts w:ascii="Cambria" w:hAnsi="Cambria" w:cs="Cambria"/>
      <w:sz w:val="18"/>
      <w:szCs w:val="22"/>
      <w:lang w:eastAsia="zh-TW" w:bidi="ar-SA"/>
    </w:rPr>
  </w:style>
  <w:style w:type="paragraph" w:customStyle="1" w:styleId="DocumentDate">
    <w:name w:val="Document Date"/>
    <w:basedOn w:val="aff7"/>
    <w:rsid w:val="005E06DC"/>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5E06DC"/>
    <w:pPr>
      <w:spacing w:line="360" w:lineRule="auto"/>
      <w:ind w:firstLine="454"/>
      <w:jc w:val="both"/>
    </w:pPr>
    <w:rPr>
      <w:rFonts w:eastAsia="@Arial Unicode MS"/>
      <w:sz w:val="28"/>
      <w:szCs w:val="28"/>
      <w:lang w:val="x-none" w:eastAsia="x-none"/>
    </w:rPr>
  </w:style>
  <w:style w:type="paragraph" w:customStyle="1" w:styleId="afff1">
    <w:name w:val="Аннотации"/>
    <w:basedOn w:val="a"/>
    <w:rsid w:val="005E06DC"/>
    <w:pPr>
      <w:widowControl/>
      <w:autoSpaceDE/>
      <w:autoSpaceDN/>
      <w:adjustRightInd/>
      <w:ind w:firstLine="284"/>
      <w:jc w:val="both"/>
    </w:pPr>
    <w:rPr>
      <w:rFonts w:eastAsia="Times New Roman"/>
      <w:sz w:val="22"/>
      <w:szCs w:val="20"/>
      <w:lang w:val="ru-RU"/>
    </w:rPr>
  </w:style>
  <w:style w:type="paragraph" w:styleId="afff2">
    <w:name w:val="Plain Text"/>
    <w:basedOn w:val="a"/>
    <w:link w:val="afff3"/>
    <w:rsid w:val="005E06DC"/>
    <w:pPr>
      <w:widowControl/>
      <w:autoSpaceDE/>
      <w:autoSpaceDN/>
      <w:adjustRightInd/>
    </w:pPr>
    <w:rPr>
      <w:rFonts w:ascii="Courier New" w:eastAsia="Times New Roman" w:hAnsi="Courier New"/>
      <w:sz w:val="20"/>
      <w:szCs w:val="20"/>
      <w:lang w:val="x-none" w:eastAsia="x-none"/>
    </w:rPr>
  </w:style>
  <w:style w:type="character" w:customStyle="1" w:styleId="afff3">
    <w:name w:val="Текст Знак"/>
    <w:basedOn w:val="a0"/>
    <w:link w:val="afff2"/>
    <w:rsid w:val="005E06DC"/>
    <w:rPr>
      <w:rFonts w:ascii="Courier New" w:eastAsia="Times New Roman" w:hAnsi="Courier New" w:cs="Times New Roman"/>
      <w:sz w:val="20"/>
      <w:szCs w:val="20"/>
      <w:lang w:val="x-none" w:eastAsia="x-none"/>
    </w:rPr>
  </w:style>
  <w:style w:type="paragraph" w:customStyle="1" w:styleId="afff4">
    <w:name w:val="Содержимое таблицы"/>
    <w:basedOn w:val="a"/>
    <w:rsid w:val="005E06DC"/>
    <w:pPr>
      <w:suppressLineNumbers/>
      <w:suppressAutoHyphens/>
      <w:autoSpaceDE/>
      <w:autoSpaceDN/>
      <w:adjustRightInd/>
    </w:pPr>
    <w:rPr>
      <w:rFonts w:eastAsia="Lucida Sans Unicode"/>
      <w:kern w:val="1"/>
      <w:lang w:val="ru-RU"/>
    </w:rPr>
  </w:style>
  <w:style w:type="paragraph" w:customStyle="1" w:styleId="1b">
    <w:name w:val="Стиль1"/>
    <w:rsid w:val="005E06DC"/>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rsid w:val="005E06DC"/>
    <w:rPr>
      <w:rFonts w:ascii="Times New Roman" w:hAnsi="Times New Roman"/>
      <w:b/>
      <w:bCs/>
      <w:spacing w:val="30"/>
    </w:rPr>
  </w:style>
  <w:style w:type="paragraph" w:customStyle="1" w:styleId="afff6">
    <w:name w:val="текст сноски"/>
    <w:basedOn w:val="a"/>
    <w:rsid w:val="005E06DC"/>
    <w:pPr>
      <w:autoSpaceDE/>
      <w:autoSpaceDN/>
      <w:adjustRightInd/>
    </w:pPr>
    <w:rPr>
      <w:rFonts w:ascii="Gelvetsky 12pt" w:eastAsia="Times New Roman" w:hAnsi="Gelvetsky 12pt" w:cs="Gelvetsky 12pt"/>
    </w:rPr>
  </w:style>
  <w:style w:type="character" w:customStyle="1" w:styleId="afff7">
    <w:name w:val="Схема документа Знак"/>
    <w:link w:val="afff8"/>
    <w:semiHidden/>
    <w:rsid w:val="005E06DC"/>
    <w:rPr>
      <w:rFonts w:ascii="Arial" w:hAnsi="Arial"/>
      <w:b/>
      <w:bCs/>
      <w:sz w:val="28"/>
      <w:szCs w:val="26"/>
    </w:rPr>
  </w:style>
  <w:style w:type="character" w:customStyle="1" w:styleId="180">
    <w:name w:val="Знак Знак18"/>
    <w:rsid w:val="005E06DC"/>
    <w:rPr>
      <w:rFonts w:ascii="Arial" w:eastAsia="Times New Roman" w:hAnsi="Arial" w:cs="Times New Roman"/>
      <w:b/>
      <w:bCs/>
      <w:kern w:val="32"/>
      <w:sz w:val="32"/>
      <w:szCs w:val="32"/>
    </w:rPr>
  </w:style>
  <w:style w:type="character" w:customStyle="1" w:styleId="170">
    <w:name w:val="Знак Знак17"/>
    <w:rsid w:val="005E06DC"/>
    <w:rPr>
      <w:rFonts w:ascii="Arial" w:eastAsia="Times New Roman" w:hAnsi="Arial" w:cs="Times New Roman"/>
      <w:b/>
      <w:bCs/>
      <w:iCs/>
      <w:sz w:val="28"/>
      <w:szCs w:val="28"/>
    </w:rPr>
  </w:style>
  <w:style w:type="character" w:customStyle="1" w:styleId="160">
    <w:name w:val="Знак Знак16"/>
    <w:rsid w:val="005E06DC"/>
    <w:rPr>
      <w:rFonts w:ascii="Arial" w:eastAsia="Times New Roman" w:hAnsi="Arial" w:cs="Times New Roman"/>
      <w:b/>
      <w:bCs/>
      <w:sz w:val="24"/>
      <w:szCs w:val="26"/>
    </w:rPr>
  </w:style>
  <w:style w:type="character" w:customStyle="1" w:styleId="15">
    <w:name w:val="Название Знак1"/>
    <w:link w:val="af2"/>
    <w:rsid w:val="005E06DC"/>
    <w:rPr>
      <w:rFonts w:ascii="Times New Roman" w:eastAsia="Times New Roman" w:hAnsi="Times New Roman" w:cs="Times New Roman"/>
      <w:b/>
      <w:sz w:val="24"/>
      <w:szCs w:val="20"/>
      <w:lang w:eastAsia="ru-RU"/>
    </w:rPr>
  </w:style>
  <w:style w:type="character" w:customStyle="1" w:styleId="1a">
    <w:name w:val="Подзаголовок Знак1"/>
    <w:link w:val="aff5"/>
    <w:rsid w:val="005E06DC"/>
    <w:rPr>
      <w:rFonts w:ascii="Arial" w:eastAsia="Times New Roman" w:hAnsi="Arial" w:cs="Times New Roman"/>
      <w:sz w:val="24"/>
      <w:szCs w:val="24"/>
      <w:lang w:bidi="en-US"/>
    </w:rPr>
  </w:style>
  <w:style w:type="paragraph" w:styleId="afff8">
    <w:name w:val="Document Map"/>
    <w:basedOn w:val="a"/>
    <w:link w:val="afff7"/>
    <w:semiHidden/>
    <w:unhideWhenUsed/>
    <w:rsid w:val="005E06DC"/>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uiPriority w:val="99"/>
    <w:semiHidden/>
    <w:rsid w:val="005E06DC"/>
    <w:rPr>
      <w:rFonts w:ascii="Tahoma" w:eastAsia="Calibri" w:hAnsi="Tahoma" w:cs="Tahoma"/>
      <w:sz w:val="16"/>
      <w:szCs w:val="16"/>
      <w:lang w:val="en-US" w:eastAsia="ru-RU"/>
    </w:rPr>
  </w:style>
  <w:style w:type="paragraph" w:styleId="1d">
    <w:name w:val="toc 1"/>
    <w:basedOn w:val="a"/>
    <w:next w:val="a"/>
    <w:autoRedefine/>
    <w:unhideWhenUsed/>
    <w:rsid w:val="005E06DC"/>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5E06DC"/>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5E06DC"/>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9">
    <w:name w:val="Balloon Text"/>
    <w:basedOn w:val="a"/>
    <w:link w:val="afffa"/>
    <w:unhideWhenUsed/>
    <w:rsid w:val="005E06DC"/>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a">
    <w:name w:val="Текст выноски Знак"/>
    <w:basedOn w:val="a0"/>
    <w:link w:val="afff9"/>
    <w:rsid w:val="005E06DC"/>
    <w:rPr>
      <w:rFonts w:ascii="Tahoma" w:eastAsia="Times New Roman" w:hAnsi="Tahoma" w:cs="Tahoma"/>
      <w:sz w:val="16"/>
      <w:szCs w:val="16"/>
      <w:lang w:bidi="en-US"/>
    </w:rPr>
  </w:style>
  <w:style w:type="paragraph" w:styleId="41">
    <w:name w:val="toc 4"/>
    <w:basedOn w:val="a"/>
    <w:next w:val="a"/>
    <w:autoRedefine/>
    <w:unhideWhenUsed/>
    <w:rsid w:val="005E06DC"/>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5E06DC"/>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5E06DC"/>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5E06DC"/>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5E06DC"/>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5E06DC"/>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5E06DC"/>
  </w:style>
  <w:style w:type="table" w:customStyle="1" w:styleId="B2ColorfulShadingAccent2">
    <w:name w:val="B2 Colorful Shading Accent 2"/>
    <w:basedOn w:val="a1"/>
    <w:rsid w:val="005E06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a"/>
    <w:uiPriority w:val="59"/>
    <w:rsid w:val="005E0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a"/>
    <w:uiPriority w:val="59"/>
    <w:rsid w:val="005E0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5E06DC"/>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a"/>
    <w:rsid w:val="005E06D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E06DC"/>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5E0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a"/>
    <w:rsid w:val="005E06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E06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5E06DC"/>
    <w:rPr>
      <w:rFonts w:ascii="Courier New" w:eastAsia="Times New Roman" w:hAnsi="Courier New" w:cs="Courier New"/>
      <w:sz w:val="20"/>
      <w:szCs w:val="20"/>
      <w:lang w:eastAsia="ru-RU"/>
    </w:rPr>
  </w:style>
  <w:style w:type="paragraph" w:customStyle="1" w:styleId="description">
    <w:name w:val="description"/>
    <w:basedOn w:val="a"/>
    <w:rsid w:val="005E06DC"/>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5E06DC"/>
  </w:style>
  <w:style w:type="character" w:customStyle="1" w:styleId="fn">
    <w:name w:val="fn"/>
    <w:basedOn w:val="a0"/>
    <w:rsid w:val="005E06DC"/>
  </w:style>
  <w:style w:type="character" w:customStyle="1" w:styleId="post-timestamp2">
    <w:name w:val="post-timestamp2"/>
    <w:rsid w:val="005E06DC"/>
    <w:rPr>
      <w:color w:val="999966"/>
    </w:rPr>
  </w:style>
  <w:style w:type="character" w:customStyle="1" w:styleId="post-comment-link">
    <w:name w:val="post-comment-link"/>
    <w:basedOn w:val="a0"/>
    <w:rsid w:val="005E06DC"/>
  </w:style>
  <w:style w:type="character" w:customStyle="1" w:styleId="item-controlblog-adminpid-1744177254">
    <w:name w:val="item-control blog-admin pid-1744177254"/>
    <w:basedOn w:val="a0"/>
    <w:rsid w:val="005E06DC"/>
  </w:style>
  <w:style w:type="character" w:customStyle="1" w:styleId="zippytoggle-open">
    <w:name w:val="zippy toggle-open"/>
    <w:basedOn w:val="a0"/>
    <w:rsid w:val="005E06DC"/>
  </w:style>
  <w:style w:type="character" w:customStyle="1" w:styleId="post-count">
    <w:name w:val="post-count"/>
    <w:basedOn w:val="a0"/>
    <w:rsid w:val="005E06DC"/>
  </w:style>
  <w:style w:type="character" w:customStyle="1" w:styleId="zippy">
    <w:name w:val="zippy"/>
    <w:basedOn w:val="a0"/>
    <w:rsid w:val="005E06DC"/>
  </w:style>
  <w:style w:type="character" w:customStyle="1" w:styleId="item-controlblog-admin">
    <w:name w:val="item-control blog-admin"/>
    <w:basedOn w:val="a0"/>
    <w:rsid w:val="005E06DC"/>
  </w:style>
  <w:style w:type="paragraph" w:customStyle="1" w:styleId="msonormalcxspmiddle">
    <w:name w:val="msonormalcxspmiddle"/>
    <w:basedOn w:val="a"/>
    <w:rsid w:val="005E06DC"/>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5E06DC"/>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5E06DC"/>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5E06DC"/>
    <w:rPr>
      <w:sz w:val="24"/>
      <w:szCs w:val="24"/>
      <w:lang w:val="ru-RU" w:eastAsia="ru-RU" w:bidi="ar-SA"/>
    </w:rPr>
  </w:style>
  <w:style w:type="paragraph" w:customStyle="1" w:styleId="acknowledgment">
    <w:name w:val="acknowledgment"/>
    <w:basedOn w:val="a"/>
    <w:next w:val="a"/>
    <w:rsid w:val="005E06DC"/>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locked/>
    <w:rsid w:val="005E06DC"/>
    <w:rPr>
      <w:rFonts w:ascii="Arial" w:hAnsi="Arial" w:cs="Arial"/>
      <w:b/>
      <w:bCs/>
      <w:sz w:val="26"/>
      <w:szCs w:val="26"/>
      <w:lang w:val="ru-RU" w:eastAsia="ru-RU" w:bidi="ar-SA"/>
    </w:rPr>
  </w:style>
  <w:style w:type="character" w:customStyle="1" w:styleId="afffc">
    <w:name w:val="Знак Знак"/>
    <w:semiHidden/>
    <w:locked/>
    <w:rsid w:val="005E06DC"/>
    <w:rPr>
      <w:lang w:val="ru-RU" w:eastAsia="en-US" w:bidi="en-US"/>
    </w:rPr>
  </w:style>
  <w:style w:type="paragraph" w:customStyle="1" w:styleId="western">
    <w:name w:val="western"/>
    <w:basedOn w:val="a"/>
    <w:rsid w:val="005E06DC"/>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5E06DC"/>
    <w:pPr>
      <w:widowControl/>
      <w:autoSpaceDE/>
      <w:autoSpaceDN/>
      <w:adjustRightInd/>
    </w:pPr>
    <w:rPr>
      <w:rFonts w:eastAsia="Times New Roman"/>
      <w:szCs w:val="20"/>
      <w:lang w:val="ru-RU" w:eastAsia="en-US"/>
    </w:rPr>
  </w:style>
  <w:style w:type="character" w:customStyle="1" w:styleId="63">
    <w:name w:val="Знак6 Знак Знак"/>
    <w:semiHidden/>
    <w:locked/>
    <w:rsid w:val="005E06DC"/>
    <w:rPr>
      <w:lang w:val="ru-RU" w:eastAsia="ru-RU" w:bidi="ar-SA"/>
    </w:rPr>
  </w:style>
  <w:style w:type="paragraph" w:customStyle="1" w:styleId="2b">
    <w:name w:val="Знак Знак2 Знак"/>
    <w:basedOn w:val="a"/>
    <w:rsid w:val="005E06DC"/>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5E06DC"/>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5E06DC"/>
    <w:rPr>
      <w:rFonts w:ascii="Arial" w:hAnsi="Arial" w:cs="Arial"/>
      <w:b/>
      <w:bCs/>
      <w:sz w:val="26"/>
      <w:szCs w:val="26"/>
      <w:lang w:val="x-none" w:eastAsia="ru-RU"/>
    </w:rPr>
  </w:style>
  <w:style w:type="character" w:customStyle="1" w:styleId="list0020paragraphchar1">
    <w:name w:val="list_0020paragraph__char1"/>
    <w:rsid w:val="005E06DC"/>
    <w:rPr>
      <w:rFonts w:ascii="Times New Roman" w:hAnsi="Times New Roman" w:cs="Times New Roman"/>
      <w:sz w:val="24"/>
      <w:szCs w:val="24"/>
    </w:rPr>
  </w:style>
  <w:style w:type="character" w:customStyle="1" w:styleId="1f2">
    <w:name w:val="Основной шрифт абзаца1"/>
    <w:rsid w:val="005E06DC"/>
  </w:style>
  <w:style w:type="paragraph" w:customStyle="1" w:styleId="afffd">
    <w:basedOn w:val="a"/>
    <w:next w:val="af6"/>
    <w:rsid w:val="005E06DC"/>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e">
    <w:name w:val="List"/>
    <w:basedOn w:val="af6"/>
    <w:semiHidden/>
    <w:rsid w:val="005E06DC"/>
    <w:pPr>
      <w:suppressAutoHyphens/>
    </w:pPr>
    <w:rPr>
      <w:rFonts w:cs="Tahoma"/>
      <w:lang w:eastAsia="ar-SA"/>
    </w:rPr>
  </w:style>
  <w:style w:type="paragraph" w:customStyle="1" w:styleId="1f3">
    <w:name w:val="Название1"/>
    <w:basedOn w:val="a"/>
    <w:rsid w:val="005E06DC"/>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5E06DC"/>
    <w:pPr>
      <w:widowControl/>
      <w:suppressLineNumbers/>
      <w:suppressAutoHyphens/>
      <w:autoSpaceDE/>
      <w:autoSpaceDN/>
      <w:adjustRightInd/>
    </w:pPr>
    <w:rPr>
      <w:rFonts w:eastAsia="Times New Roman" w:cs="Tahoma"/>
      <w:lang w:val="ru-RU" w:eastAsia="ar-SA"/>
    </w:rPr>
  </w:style>
  <w:style w:type="character" w:customStyle="1" w:styleId="affff">
    <w:name w:val="Символ сноски"/>
    <w:rsid w:val="005E06DC"/>
    <w:rPr>
      <w:vertAlign w:val="superscript"/>
    </w:rPr>
  </w:style>
  <w:style w:type="character" w:customStyle="1" w:styleId="dash0417043d0430043a00200441043d043e0441043a0438char">
    <w:name w:val="dash0417_043d_0430_043a_0020_0441_043d_043e_0441_043a_0438__char"/>
    <w:basedOn w:val="a0"/>
    <w:rsid w:val="005E06D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E06D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E06DC"/>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E06D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E06DC"/>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E06DC"/>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5E06D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E06DC"/>
    <w:pPr>
      <w:widowControl/>
      <w:autoSpaceDE/>
      <w:autoSpaceDN/>
      <w:adjustRightInd/>
    </w:pPr>
    <w:rPr>
      <w:rFonts w:eastAsia="Times New Roman"/>
      <w:lang w:val="ru-RU"/>
    </w:rPr>
  </w:style>
  <w:style w:type="paragraph" w:customStyle="1" w:styleId="affff0">
    <w:name w:val="#Текст_мой"/>
    <w:rsid w:val="005E06DC"/>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5E06DC"/>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E06DC"/>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E06DC"/>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5E06DC"/>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E06D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E06DC"/>
    <w:pPr>
      <w:widowControl/>
      <w:autoSpaceDE/>
      <w:autoSpaceDN/>
      <w:adjustRightInd/>
    </w:pPr>
    <w:rPr>
      <w:rFonts w:eastAsia="Times New Roman"/>
      <w:lang w:val="ru-RU"/>
    </w:rPr>
  </w:style>
  <w:style w:type="paragraph" w:customStyle="1" w:styleId="affff2">
    <w:name w:val="А_основной"/>
    <w:basedOn w:val="a"/>
    <w:link w:val="affff3"/>
    <w:qFormat/>
    <w:rsid w:val="005E06DC"/>
    <w:pPr>
      <w:widowControl/>
      <w:autoSpaceDE/>
      <w:autoSpaceDN/>
      <w:adjustRightInd/>
      <w:spacing w:line="360" w:lineRule="auto"/>
      <w:ind w:firstLine="454"/>
      <w:jc w:val="both"/>
    </w:pPr>
    <w:rPr>
      <w:sz w:val="28"/>
      <w:szCs w:val="28"/>
      <w:lang w:val="ru-RU" w:eastAsia="en-US"/>
    </w:rPr>
  </w:style>
  <w:style w:type="character" w:customStyle="1" w:styleId="affff3">
    <w:name w:val="А_основной Знак"/>
    <w:link w:val="affff2"/>
    <w:rsid w:val="005E06DC"/>
    <w:rPr>
      <w:rFonts w:ascii="Times New Roman" w:eastAsia="Calibri" w:hAnsi="Times New Roman" w:cs="Times New Roman"/>
      <w:sz w:val="28"/>
      <w:szCs w:val="28"/>
    </w:rPr>
  </w:style>
  <w:style w:type="paragraph" w:styleId="affff4">
    <w:name w:val="annotation text"/>
    <w:basedOn w:val="a"/>
    <w:link w:val="affff5"/>
    <w:rsid w:val="005E06DC"/>
    <w:pPr>
      <w:widowControl/>
      <w:autoSpaceDE/>
      <w:autoSpaceDN/>
      <w:adjustRightInd/>
    </w:pPr>
    <w:rPr>
      <w:rFonts w:eastAsia="Times New Roman"/>
      <w:sz w:val="20"/>
      <w:szCs w:val="20"/>
      <w:lang w:val="ru-RU"/>
    </w:rPr>
  </w:style>
  <w:style w:type="character" w:customStyle="1" w:styleId="affff5">
    <w:name w:val="Текст примечания Знак"/>
    <w:basedOn w:val="a0"/>
    <w:link w:val="affff4"/>
    <w:rsid w:val="005E06DC"/>
    <w:rPr>
      <w:rFonts w:ascii="Times New Roman" w:eastAsia="Times New Roman" w:hAnsi="Times New Roman" w:cs="Times New Roman"/>
      <w:sz w:val="20"/>
      <w:szCs w:val="20"/>
      <w:lang w:eastAsia="ru-RU"/>
    </w:rPr>
  </w:style>
  <w:style w:type="character" w:customStyle="1" w:styleId="maintext1">
    <w:name w:val="maintext1"/>
    <w:rsid w:val="005E06DC"/>
    <w:rPr>
      <w:vanish w:val="0"/>
      <w:webHidden w:val="0"/>
      <w:sz w:val="24"/>
      <w:szCs w:val="24"/>
      <w:specVanish w:val="0"/>
    </w:rPr>
  </w:style>
  <w:style w:type="paragraph" w:customStyle="1" w:styleId="default">
    <w:name w:val="default"/>
    <w:basedOn w:val="a"/>
    <w:rsid w:val="005E06DC"/>
    <w:pPr>
      <w:widowControl/>
      <w:autoSpaceDE/>
      <w:autoSpaceDN/>
      <w:adjustRightInd/>
    </w:pPr>
    <w:rPr>
      <w:rFonts w:eastAsia="Times New Roman"/>
      <w:lang w:val="ru-RU"/>
    </w:rPr>
  </w:style>
  <w:style w:type="character" w:customStyle="1" w:styleId="default005f005fchar1char1">
    <w:name w:val="default_005f_005fchar1__char1"/>
    <w:rsid w:val="005E06DC"/>
    <w:rPr>
      <w:rFonts w:ascii="Times New Roman" w:hAnsi="Times New Roman" w:cs="Times New Roman" w:hint="default"/>
      <w:strike w:val="0"/>
      <w:dstrike w:val="0"/>
      <w:sz w:val="24"/>
      <w:szCs w:val="24"/>
      <w:u w:val="none"/>
      <w:effect w:val="none"/>
    </w:rPr>
  </w:style>
  <w:style w:type="paragraph" w:customStyle="1" w:styleId="Default0">
    <w:name w:val="Default"/>
    <w:rsid w:val="005E06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E06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5E06DC"/>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5E06DC"/>
    <w:pPr>
      <w:widowControl/>
      <w:autoSpaceDE/>
      <w:autoSpaceDN/>
      <w:adjustRightInd/>
      <w:spacing w:after="120"/>
      <w:ind w:left="280"/>
    </w:pPr>
    <w:rPr>
      <w:rFonts w:eastAsia="Times New Roman"/>
      <w:lang w:val="ru-RU"/>
    </w:rPr>
  </w:style>
  <w:style w:type="character" w:customStyle="1" w:styleId="Abstract0">
    <w:name w:val="Abstract Знак"/>
    <w:link w:val="Abstract"/>
    <w:rsid w:val="005E06DC"/>
    <w:rPr>
      <w:rFonts w:ascii="Times New Roman" w:eastAsia="@Arial Unicode MS" w:hAnsi="Times New Roman" w:cs="Times New Roman"/>
      <w:sz w:val="28"/>
      <w:szCs w:val="28"/>
      <w:lang w:val="x-none" w:eastAsia="x-none"/>
    </w:rPr>
  </w:style>
  <w:style w:type="character" w:customStyle="1" w:styleId="affff7">
    <w:name w:val="А_осн Знак"/>
    <w:basedOn w:val="Abstract0"/>
    <w:link w:val="affff6"/>
    <w:rsid w:val="005E06DC"/>
    <w:rPr>
      <w:rFonts w:ascii="Times New Roman" w:eastAsia="@Arial Unicode MS" w:hAnsi="Times New Roman" w:cs="Times New Roman"/>
      <w:sz w:val="28"/>
      <w:szCs w:val="28"/>
      <w:lang w:val="x-none" w:eastAsia="x-none"/>
    </w:rPr>
  </w:style>
  <w:style w:type="paragraph" w:customStyle="1" w:styleId="affff8">
    <w:name w:val="А_сноска"/>
    <w:basedOn w:val="ac"/>
    <w:link w:val="affff9"/>
    <w:qFormat/>
    <w:rsid w:val="005E06DC"/>
  </w:style>
  <w:style w:type="character" w:customStyle="1" w:styleId="affff9">
    <w:name w:val="А_сноска Знак"/>
    <w:basedOn w:val="ad"/>
    <w:link w:val="affff8"/>
    <w:rsid w:val="005E06DC"/>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5E06D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5E06DC"/>
    <w:pPr>
      <w:widowControl/>
      <w:autoSpaceDE/>
      <w:autoSpaceDN/>
      <w:adjustRightInd/>
      <w:ind w:left="720" w:firstLine="700"/>
      <w:jc w:val="both"/>
    </w:pPr>
    <w:rPr>
      <w:rFonts w:eastAsia="Times New Roman"/>
      <w:lang w:val="ru-RU"/>
    </w:rPr>
  </w:style>
  <w:style w:type="paragraph" w:customStyle="1" w:styleId="FR3">
    <w:name w:val="FR3"/>
    <w:rsid w:val="005E06DC"/>
    <w:pPr>
      <w:widowControl w:val="0"/>
      <w:spacing w:after="0" w:line="260" w:lineRule="auto"/>
      <w:ind w:firstLine="300"/>
      <w:jc w:val="both"/>
    </w:pPr>
    <w:rPr>
      <w:rFonts w:ascii="Arial" w:eastAsia="Times New Roman" w:hAnsi="Arial" w:cs="Times New Roman"/>
      <w:snapToGrid w:val="0"/>
      <w:sz w:val="18"/>
      <w:szCs w:val="20"/>
      <w:lang w:eastAsia="ru-RU"/>
    </w:rPr>
  </w:style>
  <w:style w:type="character" w:customStyle="1" w:styleId="af">
    <w:name w:val="Обычный (веб) Знак"/>
    <w:link w:val="ae"/>
    <w:rsid w:val="005E06DC"/>
    <w:rPr>
      <w:rFonts w:ascii="Times New Roman" w:eastAsia="Times New Roman" w:hAnsi="Times New Roman" w:cs="Times New Roman"/>
      <w:sz w:val="24"/>
      <w:szCs w:val="24"/>
      <w:lang w:val="x-none" w:eastAsia="x-none"/>
    </w:rPr>
  </w:style>
  <w:style w:type="paragraph" w:customStyle="1" w:styleId="affffa">
    <w:name w:val="А ОСН ТЕКСТ"/>
    <w:basedOn w:val="a"/>
    <w:link w:val="affffb"/>
    <w:rsid w:val="005E06DC"/>
    <w:pPr>
      <w:widowControl/>
      <w:autoSpaceDE/>
      <w:autoSpaceDN/>
      <w:adjustRightInd/>
      <w:spacing w:line="360" w:lineRule="auto"/>
      <w:ind w:firstLine="454"/>
      <w:jc w:val="both"/>
    </w:pPr>
    <w:rPr>
      <w:rFonts w:eastAsia="Arial Unicode MS"/>
      <w:color w:val="000000"/>
      <w:sz w:val="28"/>
      <w:szCs w:val="28"/>
      <w:lang w:val="x-none" w:eastAsia="x-none"/>
    </w:rPr>
  </w:style>
  <w:style w:type="character" w:customStyle="1" w:styleId="affffb">
    <w:name w:val="А ОСН ТЕКСТ Знак"/>
    <w:link w:val="affffa"/>
    <w:rsid w:val="005E06DC"/>
    <w:rPr>
      <w:rFonts w:ascii="Times New Roman" w:eastAsia="Arial Unicode MS" w:hAnsi="Times New Roman" w:cs="Times New Roman"/>
      <w:color w:val="000000"/>
      <w:sz w:val="28"/>
      <w:szCs w:val="28"/>
      <w:lang w:val="x-none" w:eastAsia="x-none"/>
    </w:rPr>
  </w:style>
  <w:style w:type="character" w:customStyle="1" w:styleId="1417">
    <w:name w:val="Основной текст (14)17"/>
    <w:rsid w:val="005E06DC"/>
    <w:rPr>
      <w:rFonts w:ascii="Times New Roman" w:hAnsi="Times New Roman" w:cs="Times New Roman"/>
      <w:b/>
      <w:bCs/>
      <w:spacing w:val="0"/>
      <w:sz w:val="20"/>
      <w:szCs w:val="20"/>
      <w:lang w:bidi="ar-SA"/>
    </w:rPr>
  </w:style>
  <w:style w:type="character" w:customStyle="1" w:styleId="2d">
    <w:name w:val="Сноска2"/>
    <w:rsid w:val="005E06DC"/>
    <w:rPr>
      <w:rFonts w:ascii="Times New Roman" w:hAnsi="Times New Roman" w:cs="Times New Roman"/>
      <w:spacing w:val="0"/>
      <w:sz w:val="18"/>
      <w:szCs w:val="18"/>
      <w:lang w:bidi="ar-SA"/>
    </w:rPr>
  </w:style>
  <w:style w:type="character" w:customStyle="1" w:styleId="337">
    <w:name w:val="Заголовок №3 (3)7"/>
    <w:rsid w:val="005E06DC"/>
    <w:rPr>
      <w:rFonts w:ascii="Times New Roman" w:hAnsi="Times New Roman" w:cs="Times New Roman"/>
      <w:b/>
      <w:bCs/>
      <w:spacing w:val="0"/>
      <w:sz w:val="22"/>
      <w:szCs w:val="22"/>
      <w:lang w:bidi="ar-SA"/>
    </w:rPr>
  </w:style>
  <w:style w:type="character" w:customStyle="1" w:styleId="146">
    <w:name w:val="Основной текст (14)6"/>
    <w:rsid w:val="005E06DC"/>
    <w:rPr>
      <w:rFonts w:ascii="Times New Roman" w:hAnsi="Times New Roman" w:cs="Times New Roman"/>
      <w:b/>
      <w:bCs/>
      <w:spacing w:val="0"/>
      <w:sz w:val="20"/>
      <w:szCs w:val="20"/>
      <w:lang w:bidi="ar-SA"/>
    </w:rPr>
  </w:style>
  <w:style w:type="character" w:customStyle="1" w:styleId="149">
    <w:name w:val="Основной текст (14)9"/>
    <w:rsid w:val="005E06DC"/>
    <w:rPr>
      <w:rFonts w:ascii="Times New Roman" w:hAnsi="Times New Roman" w:cs="Times New Roman"/>
      <w:b/>
      <w:bCs/>
      <w:spacing w:val="0"/>
      <w:sz w:val="20"/>
      <w:szCs w:val="20"/>
      <w:lang w:bidi="ar-SA"/>
    </w:rPr>
  </w:style>
  <w:style w:type="character" w:customStyle="1" w:styleId="710">
    <w:name w:val="Основной текст (7)10"/>
    <w:rsid w:val="005E06DC"/>
    <w:rPr>
      <w:rFonts w:ascii="Times New Roman" w:hAnsi="Times New Roman" w:cs="Times New Roman"/>
      <w:spacing w:val="0"/>
      <w:sz w:val="19"/>
      <w:szCs w:val="19"/>
      <w:lang w:bidi="ar-SA"/>
    </w:rPr>
  </w:style>
  <w:style w:type="character" w:customStyle="1" w:styleId="79">
    <w:name w:val="Основной текст (7)9"/>
    <w:rsid w:val="005E06DC"/>
    <w:rPr>
      <w:rFonts w:ascii="Times New Roman" w:hAnsi="Times New Roman" w:cs="Times New Roman"/>
      <w:spacing w:val="0"/>
      <w:sz w:val="19"/>
      <w:szCs w:val="19"/>
      <w:lang w:bidi="ar-SA"/>
    </w:rPr>
  </w:style>
  <w:style w:type="paragraph" w:customStyle="1" w:styleId="ConsPlusNonformat">
    <w:name w:val="ConsPlusNonformat"/>
    <w:rsid w:val="005E06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e">
    <w:name w:val="Нет списка2"/>
    <w:next w:val="a2"/>
    <w:uiPriority w:val="99"/>
    <w:semiHidden/>
    <w:unhideWhenUsed/>
    <w:rsid w:val="005E06DC"/>
  </w:style>
  <w:style w:type="table" w:customStyle="1" w:styleId="42">
    <w:name w:val="Сетка таблицы4"/>
    <w:basedOn w:val="a1"/>
    <w:next w:val="afa"/>
    <w:uiPriority w:val="59"/>
    <w:rsid w:val="005E06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E06DC"/>
  </w:style>
  <w:style w:type="table" w:customStyle="1" w:styleId="52">
    <w:name w:val="Сетка таблицы5"/>
    <w:basedOn w:val="a1"/>
    <w:next w:val="afa"/>
    <w:uiPriority w:val="59"/>
    <w:rsid w:val="005E06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ist2">
    <w:name w:val="Xlist2"/>
    <w:basedOn w:val="a"/>
    <w:rsid w:val="005E06DC"/>
    <w:pPr>
      <w:widowControl/>
      <w:numPr>
        <w:numId w:val="1"/>
      </w:numPr>
      <w:autoSpaceDE/>
      <w:autoSpaceDN/>
      <w:adjustRightInd/>
      <w:spacing w:line="240" w:lineRule="exact"/>
      <w:jc w:val="both"/>
    </w:pPr>
    <w:rPr>
      <w:rFonts w:ascii="Arial" w:eastAsia="Times New Roman" w:hAnsi="Arial" w:cs="Arial"/>
      <w:sz w:val="20"/>
      <w:szCs w:val="20"/>
      <w:lang w:val="uk-UA"/>
    </w:rPr>
  </w:style>
  <w:style w:type="character" w:styleId="affffc">
    <w:name w:val="FollowedHyperlink"/>
    <w:basedOn w:val="a0"/>
    <w:uiPriority w:val="99"/>
    <w:semiHidden/>
    <w:unhideWhenUsed/>
    <w:rsid w:val="002F7F99"/>
    <w:rPr>
      <w:color w:val="800080"/>
      <w:u w:val="single"/>
    </w:rPr>
  </w:style>
  <w:style w:type="paragraph" w:customStyle="1" w:styleId="ConsTitle">
    <w:name w:val="ConsTitle"/>
    <w:rsid w:val="00D45B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d">
    <w:name w:val="Знак"/>
    <w:basedOn w:val="a"/>
    <w:rsid w:val="00D45BA5"/>
    <w:pPr>
      <w:widowControl/>
      <w:autoSpaceDE/>
      <w:autoSpaceDN/>
      <w:adjustRightInd/>
      <w:spacing w:after="160" w:line="240" w:lineRule="exact"/>
    </w:pPr>
    <w:rPr>
      <w:rFonts w:ascii="Verdana" w:eastAsia="Times New Roman" w:hAnsi="Verdana"/>
      <w:sz w:val="20"/>
      <w:szCs w:val="20"/>
      <w:lang w:eastAsia="en-US"/>
    </w:rPr>
  </w:style>
  <w:style w:type="paragraph" w:customStyle="1" w:styleId="2f">
    <w:name w:val="Обычный2"/>
    <w:rsid w:val="00D45BA5"/>
    <w:pPr>
      <w:spacing w:after="0" w:line="240" w:lineRule="auto"/>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2f"/>
    <w:rsid w:val="00D45BA5"/>
    <w:pPr>
      <w:ind w:firstLine="709"/>
      <w:jc w:val="both"/>
    </w:pPr>
  </w:style>
  <w:style w:type="paragraph" w:customStyle="1" w:styleId="1f5">
    <w:name w:val="Текст сноски1"/>
    <w:basedOn w:val="2f"/>
    <w:rsid w:val="00D45BA5"/>
    <w:rPr>
      <w:sz w:val="20"/>
    </w:rPr>
  </w:style>
  <w:style w:type="character" w:customStyle="1" w:styleId="1f6">
    <w:name w:val="Знак сноски1"/>
    <w:rsid w:val="00D45BA5"/>
    <w:rPr>
      <w:vertAlign w:val="superscript"/>
    </w:rPr>
  </w:style>
  <w:style w:type="paragraph" w:customStyle="1" w:styleId="FR4">
    <w:name w:val="FR4"/>
    <w:rsid w:val="00D45BA5"/>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Web">
    <w:name w:val="Обычный (Web)"/>
    <w:basedOn w:val="a"/>
    <w:rsid w:val="00D45BA5"/>
    <w:pPr>
      <w:widowControl/>
      <w:autoSpaceDE/>
      <w:autoSpaceDN/>
      <w:adjustRightInd/>
      <w:spacing w:before="100" w:after="100"/>
    </w:pPr>
    <w:rPr>
      <w:rFonts w:eastAsia="Times New Roman"/>
      <w:color w:val="000000"/>
      <w:szCs w:val="20"/>
      <w:lang w:val="ru-RU"/>
    </w:rPr>
  </w:style>
  <w:style w:type="paragraph" w:customStyle="1" w:styleId="Blockquote">
    <w:name w:val="Blockquote"/>
    <w:basedOn w:val="a"/>
    <w:rsid w:val="00D45BA5"/>
    <w:pPr>
      <w:widowControl/>
      <w:autoSpaceDE/>
      <w:autoSpaceDN/>
      <w:adjustRightInd/>
      <w:spacing w:before="100" w:after="100"/>
      <w:ind w:left="360" w:right="360"/>
    </w:pPr>
    <w:rPr>
      <w:rFonts w:eastAsia="Times New Roman"/>
      <w:snapToGrid w:val="0"/>
      <w:szCs w:val="20"/>
      <w:lang w:val="ru-RU"/>
    </w:rPr>
  </w:style>
  <w:style w:type="paragraph" w:customStyle="1" w:styleId="Standard">
    <w:name w:val="Standard"/>
    <w:rsid w:val="00D45BA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character" w:customStyle="1" w:styleId="510">
    <w:name w:val="Основной текст + Курсив51"/>
    <w:rsid w:val="00D45BA5"/>
    <w:rPr>
      <w:rFonts w:ascii="Times New Roman" w:hAnsi="Times New Roman" w:cs="Times New Roman"/>
      <w:i/>
      <w:iCs/>
      <w:spacing w:val="0"/>
      <w:sz w:val="22"/>
      <w:szCs w:val="22"/>
      <w:lang w:bidi="ar-SA"/>
    </w:rPr>
  </w:style>
  <w:style w:type="character" w:customStyle="1" w:styleId="120">
    <w:name w:val="Основной текст (12)"/>
    <w:rsid w:val="00D45BA5"/>
    <w:rPr>
      <w:noProof/>
      <w:sz w:val="19"/>
      <w:szCs w:val="19"/>
      <w:lang w:bidi="ar-SA"/>
    </w:rPr>
  </w:style>
  <w:style w:type="character" w:customStyle="1" w:styleId="affffe">
    <w:name w:val="Основной текст_"/>
    <w:link w:val="68"/>
    <w:rsid w:val="00D45BA5"/>
    <w:rPr>
      <w:shd w:val="clear" w:color="auto" w:fill="FFFFFF"/>
    </w:rPr>
  </w:style>
  <w:style w:type="character" w:customStyle="1" w:styleId="1f7">
    <w:name w:val="Основной текст1"/>
    <w:rsid w:val="00D45BA5"/>
  </w:style>
  <w:style w:type="character" w:customStyle="1" w:styleId="afffff">
    <w:name w:val="Основной текст + Курсив"/>
    <w:rsid w:val="00D45BA5"/>
    <w:rPr>
      <w:i/>
      <w:iCs/>
      <w:sz w:val="22"/>
      <w:szCs w:val="22"/>
      <w:shd w:val="clear" w:color="auto" w:fill="FFFFFF"/>
      <w:lang w:bidi="ar-SA"/>
    </w:rPr>
  </w:style>
  <w:style w:type="paragraph" w:customStyle="1" w:styleId="68">
    <w:name w:val="Основной текст68"/>
    <w:basedOn w:val="a"/>
    <w:link w:val="affffe"/>
    <w:rsid w:val="00D45BA5"/>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shd w:val="clear" w:color="auto" w:fill="FFFFFF"/>
      <w:lang w:val="ru-RU" w:eastAsia="en-US"/>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D45BA5"/>
    <w:rPr>
      <w:rFonts w:ascii="Times New Roman" w:hAnsi="Times New Roman" w:cs="Times New Roman" w:hint="default"/>
      <w:strike w:val="0"/>
      <w:dstrike w:val="0"/>
      <w:sz w:val="24"/>
      <w:szCs w:val="24"/>
      <w:u w:val="none"/>
      <w:effect w:val="none"/>
    </w:rPr>
  </w:style>
  <w:style w:type="character" w:customStyle="1" w:styleId="tocnumber">
    <w:name w:val="tocnumber"/>
    <w:basedOn w:val="a0"/>
    <w:rsid w:val="002437D8"/>
  </w:style>
  <w:style w:type="character" w:customStyle="1" w:styleId="toctext">
    <w:name w:val="toctext"/>
    <w:basedOn w:val="a0"/>
    <w:rsid w:val="002437D8"/>
  </w:style>
  <w:style w:type="character" w:customStyle="1" w:styleId="mw-headline">
    <w:name w:val="mw-headline"/>
    <w:basedOn w:val="a0"/>
    <w:rsid w:val="002437D8"/>
  </w:style>
  <w:style w:type="character" w:customStyle="1" w:styleId="mw-editsection">
    <w:name w:val="mw-editsection"/>
    <w:basedOn w:val="a0"/>
    <w:rsid w:val="002437D8"/>
  </w:style>
  <w:style w:type="character" w:customStyle="1" w:styleId="mw-editsection-bracket">
    <w:name w:val="mw-editsection-bracket"/>
    <w:basedOn w:val="a0"/>
    <w:rsid w:val="002437D8"/>
  </w:style>
  <w:style w:type="character" w:customStyle="1" w:styleId="mw-editsection-divider">
    <w:name w:val="mw-editsection-divider"/>
    <w:basedOn w:val="a0"/>
    <w:rsid w:val="0024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5845">
      <w:bodyDiv w:val="1"/>
      <w:marLeft w:val="0"/>
      <w:marRight w:val="0"/>
      <w:marTop w:val="0"/>
      <w:marBottom w:val="0"/>
      <w:divBdr>
        <w:top w:val="none" w:sz="0" w:space="0" w:color="auto"/>
        <w:left w:val="none" w:sz="0" w:space="0" w:color="auto"/>
        <w:bottom w:val="none" w:sz="0" w:space="0" w:color="auto"/>
        <w:right w:val="none" w:sz="0" w:space="0" w:color="auto"/>
      </w:divBdr>
      <w:divsChild>
        <w:div w:id="1334994369">
          <w:marLeft w:val="-225"/>
          <w:marRight w:val="-225"/>
          <w:marTop w:val="0"/>
          <w:marBottom w:val="0"/>
          <w:divBdr>
            <w:top w:val="none" w:sz="0" w:space="0" w:color="auto"/>
            <w:left w:val="none" w:sz="0" w:space="0" w:color="auto"/>
            <w:bottom w:val="none" w:sz="0" w:space="0" w:color="auto"/>
            <w:right w:val="none" w:sz="0" w:space="0" w:color="auto"/>
          </w:divBdr>
        </w:div>
      </w:divsChild>
    </w:div>
    <w:div w:id="616329499">
      <w:bodyDiv w:val="1"/>
      <w:marLeft w:val="0"/>
      <w:marRight w:val="0"/>
      <w:marTop w:val="0"/>
      <w:marBottom w:val="0"/>
      <w:divBdr>
        <w:top w:val="none" w:sz="0" w:space="0" w:color="auto"/>
        <w:left w:val="none" w:sz="0" w:space="0" w:color="auto"/>
        <w:bottom w:val="none" w:sz="0" w:space="0" w:color="auto"/>
        <w:right w:val="none" w:sz="0" w:space="0" w:color="auto"/>
      </w:divBdr>
      <w:divsChild>
        <w:div w:id="1970503007">
          <w:marLeft w:val="0"/>
          <w:marRight w:val="0"/>
          <w:marTop w:val="0"/>
          <w:marBottom w:val="0"/>
          <w:divBdr>
            <w:top w:val="single" w:sz="6" w:space="5" w:color="A2A9B1"/>
            <w:left w:val="single" w:sz="6" w:space="5" w:color="A2A9B1"/>
            <w:bottom w:val="single" w:sz="6" w:space="5" w:color="A2A9B1"/>
            <w:right w:val="single" w:sz="6" w:space="5" w:color="A2A9B1"/>
          </w:divBdr>
        </w:div>
        <w:div w:id="848520761">
          <w:marLeft w:val="336"/>
          <w:marRight w:val="0"/>
          <w:marTop w:val="120"/>
          <w:marBottom w:val="312"/>
          <w:divBdr>
            <w:top w:val="none" w:sz="0" w:space="0" w:color="auto"/>
            <w:left w:val="none" w:sz="0" w:space="0" w:color="auto"/>
            <w:bottom w:val="none" w:sz="0" w:space="0" w:color="auto"/>
            <w:right w:val="none" w:sz="0" w:space="0" w:color="auto"/>
          </w:divBdr>
          <w:divsChild>
            <w:div w:id="16332928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7660300">
          <w:marLeft w:val="0"/>
          <w:marRight w:val="0"/>
          <w:marTop w:val="0"/>
          <w:marBottom w:val="0"/>
          <w:divBdr>
            <w:top w:val="none" w:sz="0" w:space="0" w:color="auto"/>
            <w:left w:val="none" w:sz="0" w:space="0" w:color="auto"/>
            <w:bottom w:val="none" w:sz="0" w:space="0" w:color="auto"/>
            <w:right w:val="none" w:sz="0" w:space="0" w:color="auto"/>
          </w:divBdr>
        </w:div>
        <w:div w:id="482235189">
          <w:marLeft w:val="336"/>
          <w:marRight w:val="0"/>
          <w:marTop w:val="120"/>
          <w:marBottom w:val="312"/>
          <w:divBdr>
            <w:top w:val="none" w:sz="0" w:space="0" w:color="auto"/>
            <w:left w:val="none" w:sz="0" w:space="0" w:color="auto"/>
            <w:bottom w:val="none" w:sz="0" w:space="0" w:color="auto"/>
            <w:right w:val="none" w:sz="0" w:space="0" w:color="auto"/>
          </w:divBdr>
          <w:divsChild>
            <w:div w:id="30613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83987742">
          <w:marLeft w:val="0"/>
          <w:marRight w:val="0"/>
          <w:marTop w:val="0"/>
          <w:marBottom w:val="0"/>
          <w:divBdr>
            <w:top w:val="none" w:sz="0" w:space="0" w:color="auto"/>
            <w:left w:val="none" w:sz="0" w:space="0" w:color="auto"/>
            <w:bottom w:val="none" w:sz="0" w:space="0" w:color="auto"/>
            <w:right w:val="none" w:sz="0" w:space="0" w:color="auto"/>
          </w:divBdr>
        </w:div>
        <w:div w:id="788165506">
          <w:marLeft w:val="336"/>
          <w:marRight w:val="0"/>
          <w:marTop w:val="120"/>
          <w:marBottom w:val="312"/>
          <w:divBdr>
            <w:top w:val="none" w:sz="0" w:space="0" w:color="auto"/>
            <w:left w:val="none" w:sz="0" w:space="0" w:color="auto"/>
            <w:bottom w:val="none" w:sz="0" w:space="0" w:color="auto"/>
            <w:right w:val="none" w:sz="0" w:space="0" w:color="auto"/>
          </w:divBdr>
          <w:divsChild>
            <w:div w:id="11394939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2059364">
          <w:marLeft w:val="336"/>
          <w:marRight w:val="0"/>
          <w:marTop w:val="120"/>
          <w:marBottom w:val="312"/>
          <w:divBdr>
            <w:top w:val="none" w:sz="0" w:space="0" w:color="auto"/>
            <w:left w:val="none" w:sz="0" w:space="0" w:color="auto"/>
            <w:bottom w:val="none" w:sz="0" w:space="0" w:color="auto"/>
            <w:right w:val="none" w:sz="0" w:space="0" w:color="auto"/>
          </w:divBdr>
          <w:divsChild>
            <w:div w:id="15635639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826969">
          <w:marLeft w:val="0"/>
          <w:marRight w:val="0"/>
          <w:marTop w:val="0"/>
          <w:marBottom w:val="0"/>
          <w:divBdr>
            <w:top w:val="none" w:sz="0" w:space="0" w:color="auto"/>
            <w:left w:val="none" w:sz="0" w:space="0" w:color="auto"/>
            <w:bottom w:val="none" w:sz="0" w:space="0" w:color="auto"/>
            <w:right w:val="none" w:sz="0" w:space="0" w:color="auto"/>
          </w:divBdr>
        </w:div>
      </w:divsChild>
    </w:div>
    <w:div w:id="771168867">
      <w:bodyDiv w:val="1"/>
      <w:marLeft w:val="0"/>
      <w:marRight w:val="0"/>
      <w:marTop w:val="0"/>
      <w:marBottom w:val="0"/>
      <w:divBdr>
        <w:top w:val="none" w:sz="0" w:space="0" w:color="auto"/>
        <w:left w:val="none" w:sz="0" w:space="0" w:color="auto"/>
        <w:bottom w:val="none" w:sz="0" w:space="0" w:color="auto"/>
        <w:right w:val="none" w:sz="0" w:space="0" w:color="auto"/>
      </w:divBdr>
    </w:div>
    <w:div w:id="796413593">
      <w:bodyDiv w:val="1"/>
      <w:marLeft w:val="0"/>
      <w:marRight w:val="0"/>
      <w:marTop w:val="0"/>
      <w:marBottom w:val="0"/>
      <w:divBdr>
        <w:top w:val="none" w:sz="0" w:space="0" w:color="auto"/>
        <w:left w:val="none" w:sz="0" w:space="0" w:color="auto"/>
        <w:bottom w:val="none" w:sz="0" w:space="0" w:color="auto"/>
        <w:right w:val="none" w:sz="0" w:space="0" w:color="auto"/>
      </w:divBdr>
    </w:div>
    <w:div w:id="1704791321">
      <w:bodyDiv w:val="1"/>
      <w:marLeft w:val="0"/>
      <w:marRight w:val="0"/>
      <w:marTop w:val="0"/>
      <w:marBottom w:val="0"/>
      <w:divBdr>
        <w:top w:val="none" w:sz="0" w:space="0" w:color="auto"/>
        <w:left w:val="none" w:sz="0" w:space="0" w:color="auto"/>
        <w:bottom w:val="none" w:sz="0" w:space="0" w:color="auto"/>
        <w:right w:val="none" w:sz="0" w:space="0" w:color="auto"/>
      </w:divBdr>
    </w:div>
    <w:div w:id="21183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нуржан нуржан</cp:lastModifiedBy>
  <cp:revision>2</cp:revision>
  <cp:lastPrinted>2020-11-09T11:52:00Z</cp:lastPrinted>
  <dcterms:created xsi:type="dcterms:W3CDTF">2020-11-09T11:53:00Z</dcterms:created>
  <dcterms:modified xsi:type="dcterms:W3CDTF">2020-11-09T11:53:00Z</dcterms:modified>
</cp:coreProperties>
</file>